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5E" w:rsidRPr="0031139C" w:rsidRDefault="004F74B3">
      <w:pPr>
        <w:spacing w:before="78"/>
        <w:ind w:left="1421" w:right="1365"/>
        <w:jc w:val="center"/>
        <w:rPr>
          <w:sz w:val="21"/>
          <w:szCs w:val="21"/>
        </w:rPr>
      </w:pPr>
      <w:bookmarkStart w:id="0" w:name="_GoBack"/>
      <w:bookmarkEnd w:id="0"/>
      <w:r w:rsidRPr="0031139C">
        <w:rPr>
          <w:b/>
          <w:spacing w:val="-1"/>
          <w:sz w:val="21"/>
          <w:szCs w:val="21"/>
        </w:rPr>
        <w:t>Ch</w:t>
      </w:r>
      <w:r w:rsidRPr="0031139C">
        <w:rPr>
          <w:b/>
          <w:spacing w:val="1"/>
          <w:sz w:val="21"/>
          <w:szCs w:val="21"/>
        </w:rPr>
        <w:t>r</w:t>
      </w:r>
      <w:r w:rsidRPr="0031139C">
        <w:rPr>
          <w:b/>
          <w:sz w:val="21"/>
          <w:szCs w:val="21"/>
        </w:rPr>
        <w:t>i</w:t>
      </w:r>
      <w:r w:rsidRPr="0031139C">
        <w:rPr>
          <w:b/>
          <w:spacing w:val="-1"/>
          <w:sz w:val="21"/>
          <w:szCs w:val="21"/>
        </w:rPr>
        <w:t>s</w:t>
      </w:r>
      <w:r w:rsidRPr="0031139C">
        <w:rPr>
          <w:b/>
          <w:sz w:val="21"/>
          <w:szCs w:val="21"/>
        </w:rPr>
        <w:t>to</w:t>
      </w:r>
      <w:r w:rsidRPr="0031139C">
        <w:rPr>
          <w:b/>
          <w:spacing w:val="-1"/>
          <w:sz w:val="21"/>
          <w:szCs w:val="21"/>
        </w:rPr>
        <w:t>ph</w:t>
      </w:r>
      <w:r w:rsidRPr="0031139C">
        <w:rPr>
          <w:b/>
          <w:spacing w:val="1"/>
          <w:sz w:val="21"/>
          <w:szCs w:val="21"/>
        </w:rPr>
        <w:t>e</w:t>
      </w:r>
      <w:r w:rsidRPr="0031139C">
        <w:rPr>
          <w:b/>
          <w:sz w:val="21"/>
          <w:szCs w:val="21"/>
        </w:rPr>
        <w:t>r</w:t>
      </w:r>
      <w:r w:rsidRPr="0031139C">
        <w:rPr>
          <w:b/>
          <w:spacing w:val="1"/>
          <w:sz w:val="21"/>
          <w:szCs w:val="21"/>
        </w:rPr>
        <w:t xml:space="preserve"> </w:t>
      </w:r>
      <w:r w:rsidRPr="0031139C">
        <w:rPr>
          <w:b/>
          <w:spacing w:val="-1"/>
          <w:sz w:val="21"/>
          <w:szCs w:val="21"/>
        </w:rPr>
        <w:t>N</w:t>
      </w:r>
      <w:r w:rsidRPr="0031139C">
        <w:rPr>
          <w:b/>
          <w:spacing w:val="-2"/>
          <w:sz w:val="21"/>
          <w:szCs w:val="21"/>
        </w:rPr>
        <w:t>e</w:t>
      </w:r>
      <w:r w:rsidRPr="0031139C">
        <w:rPr>
          <w:b/>
          <w:spacing w:val="1"/>
          <w:sz w:val="21"/>
          <w:szCs w:val="21"/>
        </w:rPr>
        <w:t>w</w:t>
      </w:r>
      <w:r w:rsidRPr="0031139C">
        <w:rPr>
          <w:b/>
          <w:spacing w:val="-1"/>
          <w:sz w:val="21"/>
          <w:szCs w:val="21"/>
        </w:rPr>
        <w:t>p</w:t>
      </w:r>
      <w:r w:rsidRPr="0031139C">
        <w:rPr>
          <w:b/>
          <w:sz w:val="21"/>
          <w:szCs w:val="21"/>
        </w:rPr>
        <w:t>o</w:t>
      </w:r>
      <w:r w:rsidRPr="0031139C">
        <w:rPr>
          <w:b/>
          <w:spacing w:val="1"/>
          <w:sz w:val="21"/>
          <w:szCs w:val="21"/>
        </w:rPr>
        <w:t>r</w:t>
      </w:r>
      <w:r w:rsidRPr="0031139C">
        <w:rPr>
          <w:b/>
          <w:sz w:val="21"/>
          <w:szCs w:val="21"/>
        </w:rPr>
        <w:t xml:space="preserve">t </w:t>
      </w:r>
      <w:r w:rsidRPr="0031139C">
        <w:rPr>
          <w:b/>
          <w:spacing w:val="-3"/>
          <w:sz w:val="21"/>
          <w:szCs w:val="21"/>
        </w:rPr>
        <w:t>U</w:t>
      </w:r>
      <w:r w:rsidRPr="0031139C">
        <w:rPr>
          <w:b/>
          <w:spacing w:val="-1"/>
          <w:sz w:val="21"/>
          <w:szCs w:val="21"/>
        </w:rPr>
        <w:t>n</w:t>
      </w:r>
      <w:r w:rsidRPr="0031139C">
        <w:rPr>
          <w:b/>
          <w:sz w:val="21"/>
          <w:szCs w:val="21"/>
        </w:rPr>
        <w:t>iv</w:t>
      </w:r>
      <w:r w:rsidRPr="0031139C">
        <w:rPr>
          <w:b/>
          <w:spacing w:val="1"/>
          <w:sz w:val="21"/>
          <w:szCs w:val="21"/>
        </w:rPr>
        <w:t>er</w:t>
      </w:r>
      <w:r w:rsidRPr="0031139C">
        <w:rPr>
          <w:b/>
          <w:spacing w:val="-1"/>
          <w:sz w:val="21"/>
          <w:szCs w:val="21"/>
        </w:rPr>
        <w:t>s</w:t>
      </w:r>
      <w:r w:rsidRPr="0031139C">
        <w:rPr>
          <w:b/>
          <w:sz w:val="21"/>
          <w:szCs w:val="21"/>
        </w:rPr>
        <w:t>ity</w:t>
      </w:r>
      <w:r w:rsidRPr="0031139C">
        <w:rPr>
          <w:b/>
          <w:spacing w:val="3"/>
          <w:sz w:val="21"/>
          <w:szCs w:val="21"/>
        </w:rPr>
        <w:t xml:space="preserve"> </w:t>
      </w:r>
      <w:r w:rsidRPr="0031139C">
        <w:rPr>
          <w:b/>
          <w:sz w:val="21"/>
          <w:szCs w:val="21"/>
        </w:rPr>
        <w:t>|</w:t>
      </w:r>
      <w:r w:rsidRPr="0031139C">
        <w:rPr>
          <w:b/>
          <w:spacing w:val="-3"/>
          <w:sz w:val="21"/>
          <w:szCs w:val="21"/>
        </w:rPr>
        <w:t xml:space="preserve"> </w:t>
      </w:r>
      <w:r w:rsidRPr="0031139C">
        <w:rPr>
          <w:b/>
          <w:spacing w:val="-1"/>
          <w:sz w:val="21"/>
          <w:szCs w:val="21"/>
        </w:rPr>
        <w:t>D</w:t>
      </w:r>
      <w:r w:rsidRPr="0031139C">
        <w:rPr>
          <w:b/>
          <w:spacing w:val="1"/>
          <w:sz w:val="21"/>
          <w:szCs w:val="21"/>
        </w:rPr>
        <w:t>e</w:t>
      </w:r>
      <w:r w:rsidRPr="0031139C">
        <w:rPr>
          <w:b/>
          <w:spacing w:val="-1"/>
          <w:sz w:val="21"/>
          <w:szCs w:val="21"/>
        </w:rPr>
        <w:t>p</w:t>
      </w:r>
      <w:r w:rsidRPr="0031139C">
        <w:rPr>
          <w:b/>
          <w:sz w:val="21"/>
          <w:szCs w:val="21"/>
        </w:rPr>
        <w:t>a</w:t>
      </w:r>
      <w:r w:rsidRPr="0031139C">
        <w:rPr>
          <w:b/>
          <w:spacing w:val="1"/>
          <w:sz w:val="21"/>
          <w:szCs w:val="21"/>
        </w:rPr>
        <w:t>r</w:t>
      </w:r>
      <w:r w:rsidRPr="0031139C">
        <w:rPr>
          <w:b/>
          <w:sz w:val="21"/>
          <w:szCs w:val="21"/>
        </w:rPr>
        <w:t>t</w:t>
      </w:r>
      <w:r w:rsidRPr="0031139C">
        <w:rPr>
          <w:b/>
          <w:spacing w:val="-2"/>
          <w:sz w:val="21"/>
          <w:szCs w:val="21"/>
        </w:rPr>
        <w:t>m</w:t>
      </w:r>
      <w:r w:rsidRPr="0031139C">
        <w:rPr>
          <w:b/>
          <w:spacing w:val="1"/>
          <w:sz w:val="21"/>
          <w:szCs w:val="21"/>
        </w:rPr>
        <w:t>e</w:t>
      </w:r>
      <w:r w:rsidRPr="0031139C">
        <w:rPr>
          <w:b/>
          <w:spacing w:val="-1"/>
          <w:sz w:val="21"/>
          <w:szCs w:val="21"/>
        </w:rPr>
        <w:t>n</w:t>
      </w:r>
      <w:r w:rsidRPr="0031139C">
        <w:rPr>
          <w:b/>
          <w:sz w:val="21"/>
          <w:szCs w:val="21"/>
        </w:rPr>
        <w:t>t of</w:t>
      </w:r>
      <w:r w:rsidRPr="0031139C">
        <w:rPr>
          <w:b/>
          <w:spacing w:val="2"/>
          <w:sz w:val="21"/>
          <w:szCs w:val="21"/>
        </w:rPr>
        <w:t xml:space="preserve"> </w:t>
      </w:r>
      <w:r w:rsidRPr="0031139C">
        <w:rPr>
          <w:b/>
          <w:spacing w:val="-3"/>
          <w:sz w:val="21"/>
          <w:szCs w:val="21"/>
        </w:rPr>
        <w:t>L</w:t>
      </w:r>
      <w:r w:rsidRPr="0031139C">
        <w:rPr>
          <w:b/>
          <w:spacing w:val="1"/>
          <w:sz w:val="21"/>
          <w:szCs w:val="21"/>
        </w:rPr>
        <w:t>e</w:t>
      </w:r>
      <w:r w:rsidRPr="0031139C">
        <w:rPr>
          <w:b/>
          <w:sz w:val="21"/>
          <w:szCs w:val="21"/>
        </w:rPr>
        <w:t>a</w:t>
      </w:r>
      <w:r w:rsidRPr="0031139C">
        <w:rPr>
          <w:b/>
          <w:spacing w:val="-1"/>
          <w:sz w:val="21"/>
          <w:szCs w:val="21"/>
        </w:rPr>
        <w:t>d</w:t>
      </w:r>
      <w:r w:rsidRPr="0031139C">
        <w:rPr>
          <w:b/>
          <w:spacing w:val="1"/>
          <w:sz w:val="21"/>
          <w:szCs w:val="21"/>
        </w:rPr>
        <w:t>er</w:t>
      </w:r>
      <w:r w:rsidRPr="0031139C">
        <w:rPr>
          <w:b/>
          <w:spacing w:val="-1"/>
          <w:sz w:val="21"/>
          <w:szCs w:val="21"/>
        </w:rPr>
        <w:t>sh</w:t>
      </w:r>
      <w:r w:rsidRPr="0031139C">
        <w:rPr>
          <w:b/>
          <w:sz w:val="21"/>
          <w:szCs w:val="21"/>
        </w:rPr>
        <w:t>ip</w:t>
      </w:r>
      <w:r w:rsidRPr="0031139C">
        <w:rPr>
          <w:b/>
          <w:spacing w:val="-1"/>
          <w:sz w:val="21"/>
          <w:szCs w:val="21"/>
        </w:rPr>
        <w:t xml:space="preserve"> </w:t>
      </w:r>
      <w:r w:rsidRPr="0031139C">
        <w:rPr>
          <w:b/>
          <w:sz w:val="21"/>
          <w:szCs w:val="21"/>
        </w:rPr>
        <w:t>a</w:t>
      </w:r>
      <w:r w:rsidRPr="0031139C">
        <w:rPr>
          <w:b/>
          <w:spacing w:val="-1"/>
          <w:sz w:val="21"/>
          <w:szCs w:val="21"/>
        </w:rPr>
        <w:t>n</w:t>
      </w:r>
      <w:r w:rsidRPr="0031139C">
        <w:rPr>
          <w:b/>
          <w:sz w:val="21"/>
          <w:szCs w:val="21"/>
        </w:rPr>
        <w:t>d</w:t>
      </w:r>
      <w:r w:rsidRPr="0031139C">
        <w:rPr>
          <w:b/>
          <w:spacing w:val="-1"/>
          <w:sz w:val="21"/>
          <w:szCs w:val="21"/>
        </w:rPr>
        <w:t xml:space="preserve"> A</w:t>
      </w:r>
      <w:r w:rsidRPr="0031139C">
        <w:rPr>
          <w:b/>
          <w:spacing w:val="-2"/>
          <w:sz w:val="21"/>
          <w:szCs w:val="21"/>
        </w:rPr>
        <w:t>m</w:t>
      </w:r>
      <w:r w:rsidRPr="0031139C">
        <w:rPr>
          <w:b/>
          <w:spacing w:val="1"/>
          <w:sz w:val="21"/>
          <w:szCs w:val="21"/>
        </w:rPr>
        <w:t>er</w:t>
      </w:r>
      <w:r w:rsidRPr="0031139C">
        <w:rPr>
          <w:b/>
          <w:spacing w:val="-2"/>
          <w:sz w:val="21"/>
          <w:szCs w:val="21"/>
        </w:rPr>
        <w:t>i</w:t>
      </w:r>
      <w:r w:rsidRPr="0031139C">
        <w:rPr>
          <w:b/>
          <w:spacing w:val="1"/>
          <w:sz w:val="21"/>
          <w:szCs w:val="21"/>
        </w:rPr>
        <w:t>c</w:t>
      </w:r>
      <w:r w:rsidRPr="0031139C">
        <w:rPr>
          <w:b/>
          <w:sz w:val="21"/>
          <w:szCs w:val="21"/>
        </w:rPr>
        <w:t>an</w:t>
      </w:r>
      <w:r w:rsidRPr="0031139C">
        <w:rPr>
          <w:b/>
          <w:spacing w:val="-1"/>
          <w:sz w:val="21"/>
          <w:szCs w:val="21"/>
        </w:rPr>
        <w:t xml:space="preserve"> S</w:t>
      </w:r>
      <w:r w:rsidRPr="0031139C">
        <w:rPr>
          <w:b/>
          <w:sz w:val="21"/>
          <w:szCs w:val="21"/>
        </w:rPr>
        <w:t>t</w:t>
      </w:r>
      <w:r w:rsidRPr="0031139C">
        <w:rPr>
          <w:b/>
          <w:spacing w:val="-1"/>
          <w:sz w:val="21"/>
          <w:szCs w:val="21"/>
        </w:rPr>
        <w:t>ud</w:t>
      </w:r>
      <w:r w:rsidRPr="0031139C">
        <w:rPr>
          <w:b/>
          <w:sz w:val="21"/>
          <w:szCs w:val="21"/>
        </w:rPr>
        <w:t>i</w:t>
      </w:r>
      <w:r w:rsidRPr="0031139C">
        <w:rPr>
          <w:b/>
          <w:spacing w:val="1"/>
          <w:sz w:val="21"/>
          <w:szCs w:val="21"/>
        </w:rPr>
        <w:t>e</w:t>
      </w:r>
      <w:r w:rsidRPr="0031139C">
        <w:rPr>
          <w:b/>
          <w:sz w:val="21"/>
          <w:szCs w:val="21"/>
        </w:rPr>
        <w:t>s</w:t>
      </w:r>
    </w:p>
    <w:p w:rsidR="0051465E" w:rsidRPr="0031139C" w:rsidRDefault="004F74B3">
      <w:pPr>
        <w:spacing w:before="2"/>
        <w:ind w:left="3988" w:right="3928"/>
        <w:jc w:val="center"/>
        <w:rPr>
          <w:sz w:val="21"/>
          <w:szCs w:val="21"/>
        </w:rPr>
      </w:pPr>
      <w:r w:rsidRPr="0031139C">
        <w:rPr>
          <w:b/>
          <w:spacing w:val="-1"/>
          <w:sz w:val="21"/>
          <w:szCs w:val="21"/>
        </w:rPr>
        <w:t>C</w:t>
      </w:r>
      <w:r w:rsidRPr="0031139C">
        <w:rPr>
          <w:b/>
          <w:sz w:val="21"/>
          <w:szCs w:val="21"/>
        </w:rPr>
        <w:t>o</w:t>
      </w:r>
      <w:r w:rsidRPr="0031139C">
        <w:rPr>
          <w:b/>
          <w:spacing w:val="-1"/>
          <w:sz w:val="21"/>
          <w:szCs w:val="21"/>
        </w:rPr>
        <w:t>u</w:t>
      </w:r>
      <w:r w:rsidRPr="0031139C">
        <w:rPr>
          <w:b/>
          <w:spacing w:val="1"/>
          <w:sz w:val="21"/>
          <w:szCs w:val="21"/>
        </w:rPr>
        <w:t>r</w:t>
      </w:r>
      <w:r w:rsidRPr="0031139C">
        <w:rPr>
          <w:b/>
          <w:spacing w:val="-1"/>
          <w:sz w:val="21"/>
          <w:szCs w:val="21"/>
        </w:rPr>
        <w:t>s</w:t>
      </w:r>
      <w:r w:rsidRPr="0031139C">
        <w:rPr>
          <w:b/>
          <w:sz w:val="21"/>
          <w:szCs w:val="21"/>
        </w:rPr>
        <w:t>e</w:t>
      </w:r>
      <w:r w:rsidRPr="0031139C">
        <w:rPr>
          <w:b/>
          <w:spacing w:val="1"/>
          <w:sz w:val="21"/>
          <w:szCs w:val="21"/>
        </w:rPr>
        <w:t xml:space="preserve"> </w:t>
      </w:r>
      <w:r w:rsidRPr="0031139C">
        <w:rPr>
          <w:b/>
          <w:spacing w:val="-1"/>
          <w:sz w:val="21"/>
          <w:szCs w:val="21"/>
        </w:rPr>
        <w:t>S</w:t>
      </w:r>
      <w:r w:rsidRPr="0031139C">
        <w:rPr>
          <w:b/>
          <w:sz w:val="21"/>
          <w:szCs w:val="21"/>
        </w:rPr>
        <w:t>ylla</w:t>
      </w:r>
      <w:r w:rsidRPr="0031139C">
        <w:rPr>
          <w:b/>
          <w:spacing w:val="-1"/>
          <w:sz w:val="21"/>
          <w:szCs w:val="21"/>
        </w:rPr>
        <w:t>bu</w:t>
      </w:r>
      <w:r w:rsidRPr="0031139C">
        <w:rPr>
          <w:b/>
          <w:sz w:val="21"/>
          <w:szCs w:val="21"/>
        </w:rPr>
        <w:t xml:space="preserve">s, </w:t>
      </w:r>
      <w:r w:rsidRPr="0031139C">
        <w:rPr>
          <w:b/>
          <w:spacing w:val="-1"/>
          <w:sz w:val="21"/>
          <w:szCs w:val="21"/>
        </w:rPr>
        <w:t>Su</w:t>
      </w:r>
      <w:r w:rsidRPr="0031139C">
        <w:rPr>
          <w:b/>
          <w:sz w:val="21"/>
          <w:szCs w:val="21"/>
        </w:rPr>
        <w:t>m</w:t>
      </w:r>
      <w:r w:rsidRPr="0031139C">
        <w:rPr>
          <w:b/>
          <w:spacing w:val="-2"/>
          <w:sz w:val="21"/>
          <w:szCs w:val="21"/>
        </w:rPr>
        <w:t>m</w:t>
      </w:r>
      <w:r w:rsidRPr="0031139C">
        <w:rPr>
          <w:b/>
          <w:spacing w:val="3"/>
          <w:sz w:val="21"/>
          <w:szCs w:val="21"/>
        </w:rPr>
        <w:t>e</w:t>
      </w:r>
      <w:r w:rsidRPr="0031139C">
        <w:rPr>
          <w:b/>
          <w:sz w:val="21"/>
          <w:szCs w:val="21"/>
        </w:rPr>
        <w:t>r</w:t>
      </w:r>
      <w:r w:rsidRPr="0031139C">
        <w:rPr>
          <w:b/>
          <w:spacing w:val="2"/>
          <w:sz w:val="21"/>
          <w:szCs w:val="21"/>
        </w:rPr>
        <w:t xml:space="preserve"> </w:t>
      </w:r>
      <w:r w:rsidR="00835B55" w:rsidRPr="0031139C">
        <w:rPr>
          <w:b/>
          <w:sz w:val="21"/>
          <w:szCs w:val="21"/>
        </w:rPr>
        <w:t>201</w:t>
      </w:r>
      <w:r w:rsidR="00ED7511" w:rsidRPr="0031139C">
        <w:rPr>
          <w:b/>
          <w:sz w:val="21"/>
          <w:szCs w:val="21"/>
        </w:rPr>
        <w:t>9</w:t>
      </w:r>
    </w:p>
    <w:p w:rsidR="0051465E" w:rsidRPr="0031139C" w:rsidRDefault="004F74B3">
      <w:pPr>
        <w:spacing w:line="260" w:lineRule="exact"/>
        <w:ind w:left="3375" w:right="3310"/>
        <w:jc w:val="center"/>
        <w:rPr>
          <w:sz w:val="21"/>
          <w:szCs w:val="21"/>
        </w:rPr>
      </w:pPr>
      <w:r w:rsidRPr="0031139C">
        <w:rPr>
          <w:b/>
          <w:sz w:val="21"/>
          <w:szCs w:val="21"/>
        </w:rPr>
        <w:t>L</w:t>
      </w:r>
      <w:r w:rsidRPr="0031139C">
        <w:rPr>
          <w:b/>
          <w:spacing w:val="1"/>
          <w:sz w:val="21"/>
          <w:szCs w:val="21"/>
        </w:rPr>
        <w:t>e</w:t>
      </w:r>
      <w:r w:rsidRPr="0031139C">
        <w:rPr>
          <w:b/>
          <w:sz w:val="21"/>
          <w:szCs w:val="21"/>
        </w:rPr>
        <w:t>a</w:t>
      </w:r>
      <w:r w:rsidRPr="0031139C">
        <w:rPr>
          <w:b/>
          <w:spacing w:val="-1"/>
          <w:sz w:val="21"/>
          <w:szCs w:val="21"/>
        </w:rPr>
        <w:t>d</w:t>
      </w:r>
      <w:r w:rsidRPr="0031139C">
        <w:rPr>
          <w:b/>
          <w:spacing w:val="1"/>
          <w:sz w:val="21"/>
          <w:szCs w:val="21"/>
        </w:rPr>
        <w:t>er</w:t>
      </w:r>
      <w:r w:rsidRPr="0031139C">
        <w:rPr>
          <w:b/>
          <w:spacing w:val="-1"/>
          <w:sz w:val="21"/>
          <w:szCs w:val="21"/>
        </w:rPr>
        <w:t>sh</w:t>
      </w:r>
      <w:r w:rsidRPr="0031139C">
        <w:rPr>
          <w:b/>
          <w:sz w:val="21"/>
          <w:szCs w:val="21"/>
        </w:rPr>
        <w:t>ip</w:t>
      </w:r>
      <w:r w:rsidRPr="0031139C">
        <w:rPr>
          <w:b/>
          <w:spacing w:val="1"/>
          <w:sz w:val="21"/>
          <w:szCs w:val="21"/>
        </w:rPr>
        <w:t xml:space="preserve"> </w:t>
      </w:r>
      <w:r w:rsidRPr="0031139C">
        <w:rPr>
          <w:b/>
          <w:sz w:val="21"/>
          <w:szCs w:val="21"/>
        </w:rPr>
        <w:t xml:space="preserve">330: </w:t>
      </w:r>
      <w:r w:rsidRPr="0031139C">
        <w:rPr>
          <w:b/>
          <w:spacing w:val="-1"/>
          <w:sz w:val="21"/>
          <w:szCs w:val="21"/>
        </w:rPr>
        <w:t>C</w:t>
      </w:r>
      <w:r w:rsidRPr="0031139C">
        <w:rPr>
          <w:b/>
          <w:spacing w:val="1"/>
          <w:sz w:val="21"/>
          <w:szCs w:val="21"/>
        </w:rPr>
        <w:t>r</w:t>
      </w:r>
      <w:r w:rsidRPr="0031139C">
        <w:rPr>
          <w:b/>
          <w:sz w:val="21"/>
          <w:szCs w:val="21"/>
        </w:rPr>
        <w:t>o</w:t>
      </w:r>
      <w:r w:rsidRPr="0031139C">
        <w:rPr>
          <w:b/>
          <w:spacing w:val="-1"/>
          <w:sz w:val="21"/>
          <w:szCs w:val="21"/>
        </w:rPr>
        <w:t>ss</w:t>
      </w:r>
      <w:r w:rsidRPr="0031139C">
        <w:rPr>
          <w:b/>
          <w:sz w:val="21"/>
          <w:szCs w:val="21"/>
        </w:rPr>
        <w:t>-</w:t>
      </w:r>
      <w:r w:rsidRPr="0031139C">
        <w:rPr>
          <w:b/>
          <w:spacing w:val="-3"/>
          <w:sz w:val="21"/>
          <w:szCs w:val="21"/>
        </w:rPr>
        <w:t>C</w:t>
      </w:r>
      <w:r w:rsidRPr="0031139C">
        <w:rPr>
          <w:b/>
          <w:spacing w:val="-1"/>
          <w:sz w:val="21"/>
          <w:szCs w:val="21"/>
        </w:rPr>
        <w:t>u</w:t>
      </w:r>
      <w:r w:rsidRPr="0031139C">
        <w:rPr>
          <w:b/>
          <w:sz w:val="21"/>
          <w:szCs w:val="21"/>
        </w:rPr>
        <w:t>lt</w:t>
      </w:r>
      <w:r w:rsidRPr="0031139C">
        <w:rPr>
          <w:b/>
          <w:spacing w:val="-1"/>
          <w:sz w:val="21"/>
          <w:szCs w:val="21"/>
        </w:rPr>
        <w:t>u</w:t>
      </w:r>
      <w:r w:rsidRPr="0031139C">
        <w:rPr>
          <w:b/>
          <w:spacing w:val="1"/>
          <w:sz w:val="21"/>
          <w:szCs w:val="21"/>
        </w:rPr>
        <w:t>r</w:t>
      </w:r>
      <w:r w:rsidRPr="0031139C">
        <w:rPr>
          <w:b/>
          <w:sz w:val="21"/>
          <w:szCs w:val="21"/>
        </w:rPr>
        <w:t>al L</w:t>
      </w:r>
      <w:r w:rsidRPr="0031139C">
        <w:rPr>
          <w:b/>
          <w:spacing w:val="1"/>
          <w:sz w:val="21"/>
          <w:szCs w:val="21"/>
        </w:rPr>
        <w:t>e</w:t>
      </w:r>
      <w:r w:rsidRPr="0031139C">
        <w:rPr>
          <w:b/>
          <w:sz w:val="21"/>
          <w:szCs w:val="21"/>
        </w:rPr>
        <w:t>a</w:t>
      </w:r>
      <w:r w:rsidRPr="0031139C">
        <w:rPr>
          <w:b/>
          <w:spacing w:val="-3"/>
          <w:sz w:val="21"/>
          <w:szCs w:val="21"/>
        </w:rPr>
        <w:t>d</w:t>
      </w:r>
      <w:r w:rsidRPr="0031139C">
        <w:rPr>
          <w:b/>
          <w:spacing w:val="1"/>
          <w:sz w:val="21"/>
          <w:szCs w:val="21"/>
        </w:rPr>
        <w:t>er</w:t>
      </w:r>
      <w:r w:rsidRPr="0031139C">
        <w:rPr>
          <w:b/>
          <w:spacing w:val="-1"/>
          <w:sz w:val="21"/>
          <w:szCs w:val="21"/>
        </w:rPr>
        <w:t>sh</w:t>
      </w:r>
      <w:r w:rsidRPr="0031139C">
        <w:rPr>
          <w:b/>
          <w:sz w:val="21"/>
          <w:szCs w:val="21"/>
        </w:rPr>
        <w:t>ip</w:t>
      </w:r>
    </w:p>
    <w:p w:rsidR="0051465E" w:rsidRPr="0031139C" w:rsidRDefault="0051465E">
      <w:pPr>
        <w:spacing w:before="4" w:line="260" w:lineRule="exact"/>
        <w:rPr>
          <w:sz w:val="21"/>
          <w:szCs w:val="21"/>
        </w:rPr>
      </w:pPr>
    </w:p>
    <w:p w:rsidR="00835B55" w:rsidRPr="0031139C" w:rsidRDefault="00835B55" w:rsidP="00835B55">
      <w:pPr>
        <w:rPr>
          <w:b/>
          <w:sz w:val="21"/>
          <w:szCs w:val="21"/>
        </w:rPr>
      </w:pPr>
      <w:r w:rsidRPr="0031139C">
        <w:rPr>
          <w:b/>
          <w:sz w:val="21"/>
          <w:szCs w:val="21"/>
        </w:rPr>
        <w:t xml:space="preserve">Instructors and Contact Information: </w:t>
      </w:r>
    </w:p>
    <w:p w:rsidR="00835B55" w:rsidRPr="0031139C" w:rsidRDefault="00835B55" w:rsidP="00835B55">
      <w:pPr>
        <w:widowControl w:val="0"/>
        <w:numPr>
          <w:ilvl w:val="0"/>
          <w:numId w:val="9"/>
        </w:numPr>
        <w:ind w:hanging="360"/>
        <w:contextualSpacing/>
        <w:rPr>
          <w:sz w:val="21"/>
          <w:szCs w:val="21"/>
        </w:rPr>
      </w:pPr>
      <w:r w:rsidRPr="0031139C">
        <w:rPr>
          <w:color w:val="000000"/>
          <w:sz w:val="21"/>
          <w:szCs w:val="21"/>
        </w:rPr>
        <w:t>Brent Cusher | brent.cusher@cnu.edu | Luter Hall 201F | 757-594-8105</w:t>
      </w:r>
    </w:p>
    <w:p w:rsidR="00835B55" w:rsidRPr="0031139C" w:rsidRDefault="00835B55" w:rsidP="00835B55">
      <w:pPr>
        <w:widowControl w:val="0"/>
        <w:numPr>
          <w:ilvl w:val="0"/>
          <w:numId w:val="9"/>
        </w:numPr>
        <w:ind w:hanging="360"/>
        <w:contextualSpacing/>
        <w:rPr>
          <w:sz w:val="21"/>
          <w:szCs w:val="21"/>
        </w:rPr>
      </w:pPr>
      <w:r w:rsidRPr="0031139C">
        <w:rPr>
          <w:color w:val="000000"/>
          <w:sz w:val="21"/>
          <w:szCs w:val="21"/>
        </w:rPr>
        <w:t>Qingyan Tian | qingyan.tian@cnu.edu | Luter Hall 217 | 757-594-8292</w:t>
      </w:r>
    </w:p>
    <w:p w:rsidR="000D7758" w:rsidRPr="0031139C" w:rsidRDefault="000D7758" w:rsidP="00835B55">
      <w:pPr>
        <w:rPr>
          <w:sz w:val="21"/>
          <w:szCs w:val="21"/>
        </w:rPr>
      </w:pPr>
      <w:bookmarkStart w:id="1" w:name="_2fyofpej0dwh" w:colFirst="0" w:colLast="0"/>
      <w:bookmarkEnd w:id="1"/>
    </w:p>
    <w:p w:rsidR="00835B55" w:rsidRPr="0031139C" w:rsidRDefault="00835B55" w:rsidP="00835B55">
      <w:pPr>
        <w:rPr>
          <w:b/>
          <w:sz w:val="21"/>
          <w:szCs w:val="21"/>
        </w:rPr>
      </w:pPr>
      <w:r w:rsidRPr="0031139C">
        <w:rPr>
          <w:b/>
          <w:sz w:val="21"/>
          <w:szCs w:val="21"/>
        </w:rPr>
        <w:t xml:space="preserve">Course Description: </w:t>
      </w:r>
    </w:p>
    <w:p w:rsidR="00835B55" w:rsidRPr="0031139C" w:rsidRDefault="00835B55" w:rsidP="00835B55">
      <w:pPr>
        <w:jc w:val="both"/>
        <w:rPr>
          <w:sz w:val="21"/>
          <w:szCs w:val="21"/>
          <w:highlight w:val="white"/>
        </w:rPr>
      </w:pPr>
      <w:bookmarkStart w:id="2" w:name="_h6hoikal9pfm" w:colFirst="0" w:colLast="0"/>
      <w:bookmarkEnd w:id="2"/>
      <w:r w:rsidRPr="0031139C">
        <w:rPr>
          <w:sz w:val="21"/>
          <w:szCs w:val="21"/>
          <w:highlight w:val="white"/>
        </w:rPr>
        <w:t>Old maps of a “flat” world show the area of origin as the center or middle of the Earth, illustrating the mindset of societal and cultural preeminence. Though it is clear that our cartography has become more accurate, do we still approach leadership with this mindset of cultural preeminence? How, by contrast, does one lead effectively across cultures in the globalized and globalizing world of the 21st century? The purpose of this course is to explore, experience, and understand the influences of globalization and societal culture on leadership and help students to develop leadership knowledge, skills, and mindset for leading across the cultures.</w:t>
      </w:r>
    </w:p>
    <w:p w:rsidR="00835B55" w:rsidRPr="0031139C" w:rsidRDefault="00835B55" w:rsidP="00835B55">
      <w:pPr>
        <w:jc w:val="both"/>
        <w:rPr>
          <w:sz w:val="21"/>
          <w:szCs w:val="21"/>
          <w:highlight w:val="white"/>
        </w:rPr>
      </w:pPr>
    </w:p>
    <w:p w:rsidR="00835B55" w:rsidRPr="0031139C" w:rsidRDefault="00835B55" w:rsidP="00835B55">
      <w:pPr>
        <w:jc w:val="both"/>
        <w:rPr>
          <w:sz w:val="21"/>
          <w:szCs w:val="21"/>
        </w:rPr>
      </w:pPr>
      <w:r w:rsidRPr="0031139C">
        <w:rPr>
          <w:sz w:val="21"/>
          <w:szCs w:val="21"/>
          <w:highlight w:val="white"/>
        </w:rPr>
        <w:t>Defining leadership as the process of leaders and followers acting together within a given context to achieve a common goal, the course explores how globalization, culture, and social values shape leadership behaviors on the individual, national, and global levels.  This study abroad course operates with a particular focus on the nations of Western Europe (Latin European and Germanic European Cultural Clusters), including Fr</w:t>
      </w:r>
      <w:r w:rsidR="00CE505F" w:rsidRPr="0031139C">
        <w:rPr>
          <w:sz w:val="21"/>
          <w:szCs w:val="21"/>
          <w:highlight w:val="white"/>
        </w:rPr>
        <w:t>ance</w:t>
      </w:r>
      <w:r w:rsidR="00745034" w:rsidRPr="0031139C">
        <w:rPr>
          <w:sz w:val="21"/>
          <w:szCs w:val="21"/>
          <w:highlight w:val="white"/>
        </w:rPr>
        <w:t xml:space="preserve">, the Netherlands, </w:t>
      </w:r>
      <w:r w:rsidR="006D2289" w:rsidRPr="0031139C">
        <w:rPr>
          <w:sz w:val="21"/>
          <w:szCs w:val="21"/>
          <w:highlight w:val="white"/>
        </w:rPr>
        <w:t>Belgium, Luxembourg</w:t>
      </w:r>
      <w:r w:rsidR="005A4ACA" w:rsidRPr="0031139C">
        <w:rPr>
          <w:sz w:val="21"/>
          <w:szCs w:val="21"/>
          <w:highlight w:val="white"/>
        </w:rPr>
        <w:t xml:space="preserve">, </w:t>
      </w:r>
      <w:r w:rsidR="005A4ACA" w:rsidRPr="0031139C">
        <w:rPr>
          <w:sz w:val="21"/>
          <w:szCs w:val="21"/>
        </w:rPr>
        <w:t>and Switzerland</w:t>
      </w:r>
      <w:r w:rsidR="00AC14D5" w:rsidRPr="0031139C">
        <w:rPr>
          <w:sz w:val="21"/>
          <w:szCs w:val="21"/>
        </w:rPr>
        <w:t>.</w:t>
      </w:r>
      <w:r w:rsidRPr="0031139C">
        <w:rPr>
          <w:sz w:val="21"/>
          <w:szCs w:val="21"/>
          <w:highlight w:val="white"/>
        </w:rPr>
        <w:t xml:space="preserve"> Through personal observation and investigation of concepts, patterns, and issues that shape society and cultural values, students will learn the importance of society and culture to effective leadership in a global context and understand how to assess social structure and culture when making leadership decisions. Seeking to clarify the ways that world cultures are becoming both more different and more similar in the present day, this course focuses, in sum, on the impact of cultural differences to leadership.</w:t>
      </w:r>
    </w:p>
    <w:p w:rsidR="00835B55" w:rsidRPr="0031139C" w:rsidRDefault="00835B55" w:rsidP="00835B55">
      <w:pPr>
        <w:rPr>
          <w:sz w:val="21"/>
          <w:szCs w:val="21"/>
        </w:rPr>
      </w:pPr>
    </w:p>
    <w:p w:rsidR="00835B55" w:rsidRPr="0031139C" w:rsidRDefault="00835B55" w:rsidP="00835B55">
      <w:pPr>
        <w:rPr>
          <w:b/>
          <w:sz w:val="21"/>
          <w:szCs w:val="21"/>
        </w:rPr>
      </w:pPr>
      <w:r w:rsidRPr="0031139C">
        <w:rPr>
          <w:b/>
          <w:sz w:val="21"/>
          <w:szCs w:val="21"/>
        </w:rPr>
        <w:t>Course Objectives:</w:t>
      </w:r>
    </w:p>
    <w:p w:rsidR="00835B55" w:rsidRPr="0031139C" w:rsidRDefault="00835B55" w:rsidP="00835B55">
      <w:pPr>
        <w:rPr>
          <w:sz w:val="21"/>
          <w:szCs w:val="21"/>
        </w:rPr>
      </w:pPr>
      <w:r w:rsidRPr="0031139C">
        <w:rPr>
          <w:sz w:val="21"/>
          <w:szCs w:val="21"/>
        </w:rPr>
        <w:t xml:space="preserve">Students will: </w:t>
      </w:r>
    </w:p>
    <w:p w:rsidR="00835B55" w:rsidRPr="0031139C" w:rsidRDefault="00835B55" w:rsidP="00835B55">
      <w:pPr>
        <w:widowControl w:val="0"/>
        <w:numPr>
          <w:ilvl w:val="0"/>
          <w:numId w:val="10"/>
        </w:numPr>
        <w:spacing w:before="120"/>
        <w:ind w:hanging="360"/>
        <w:contextualSpacing/>
        <w:jc w:val="both"/>
        <w:rPr>
          <w:sz w:val="21"/>
          <w:szCs w:val="21"/>
        </w:rPr>
      </w:pPr>
      <w:r w:rsidRPr="0031139C">
        <w:rPr>
          <w:sz w:val="21"/>
          <w:szCs w:val="21"/>
        </w:rPr>
        <w:t>Explore and understand the concepts of globalization and its influence on culture and leadership context, behaviors, and ethics;</w:t>
      </w:r>
    </w:p>
    <w:p w:rsidR="00835B55" w:rsidRPr="0031139C" w:rsidRDefault="00835B55" w:rsidP="00835B55">
      <w:pPr>
        <w:widowControl w:val="0"/>
        <w:numPr>
          <w:ilvl w:val="0"/>
          <w:numId w:val="10"/>
        </w:numPr>
        <w:spacing w:before="120"/>
        <w:ind w:hanging="360"/>
        <w:contextualSpacing/>
        <w:jc w:val="both"/>
        <w:rPr>
          <w:sz w:val="21"/>
          <w:szCs w:val="21"/>
        </w:rPr>
      </w:pPr>
      <w:r w:rsidRPr="0031139C">
        <w:rPr>
          <w:sz w:val="21"/>
          <w:szCs w:val="21"/>
        </w:rPr>
        <w:t>Explore and understand the role international organizations (with special emphasis on the institutions of the European Union) play to shape and reshape world orders and cultures;</w:t>
      </w:r>
    </w:p>
    <w:p w:rsidR="00835B55" w:rsidRPr="0031139C" w:rsidRDefault="00835B55" w:rsidP="00835B55">
      <w:pPr>
        <w:widowControl w:val="0"/>
        <w:numPr>
          <w:ilvl w:val="0"/>
          <w:numId w:val="10"/>
        </w:numPr>
        <w:spacing w:before="120"/>
        <w:ind w:hanging="360"/>
        <w:contextualSpacing/>
        <w:jc w:val="both"/>
        <w:rPr>
          <w:sz w:val="21"/>
          <w:szCs w:val="21"/>
        </w:rPr>
      </w:pPr>
      <w:r w:rsidRPr="0031139C">
        <w:rPr>
          <w:sz w:val="21"/>
          <w:szCs w:val="21"/>
        </w:rPr>
        <w:t xml:space="preserve">Gain insight about the cultures, societies and people of the Netherlands and other Western European countries; </w:t>
      </w:r>
    </w:p>
    <w:p w:rsidR="00835B55" w:rsidRPr="0031139C" w:rsidRDefault="00835B55" w:rsidP="00835B55">
      <w:pPr>
        <w:widowControl w:val="0"/>
        <w:numPr>
          <w:ilvl w:val="0"/>
          <w:numId w:val="10"/>
        </w:numPr>
        <w:spacing w:before="120"/>
        <w:ind w:hanging="360"/>
        <w:contextualSpacing/>
        <w:jc w:val="both"/>
        <w:rPr>
          <w:sz w:val="21"/>
          <w:szCs w:val="21"/>
        </w:rPr>
      </w:pPr>
      <w:r w:rsidRPr="0031139C">
        <w:rPr>
          <w:sz w:val="21"/>
          <w:szCs w:val="21"/>
        </w:rPr>
        <w:t>Understand and articulate the influences of cultural values such as power distance, degree of individualism, gender/gender roles, uncertainty avoidance, and orientation to the past or future, and how these affect the organization of societies, shape cultural mores, and influence the leadership processes.</w:t>
      </w:r>
    </w:p>
    <w:p w:rsidR="00835B55" w:rsidRPr="0031139C" w:rsidRDefault="00835B55" w:rsidP="00835B55">
      <w:pPr>
        <w:widowControl w:val="0"/>
        <w:numPr>
          <w:ilvl w:val="0"/>
          <w:numId w:val="10"/>
        </w:numPr>
        <w:spacing w:before="120"/>
        <w:ind w:hanging="360"/>
        <w:contextualSpacing/>
        <w:jc w:val="both"/>
        <w:rPr>
          <w:sz w:val="21"/>
          <w:szCs w:val="21"/>
        </w:rPr>
      </w:pPr>
      <w:r w:rsidRPr="0031139C">
        <w:rPr>
          <w:sz w:val="21"/>
          <w:szCs w:val="21"/>
        </w:rPr>
        <w:t xml:space="preserve">Apply basic principles of  how to motivate people, how to make decisions, how to provide global vision, and how to communicate and negotiate to cross-cultural settings in Western European countries; </w:t>
      </w:r>
    </w:p>
    <w:p w:rsidR="00835B55" w:rsidRPr="0031139C" w:rsidRDefault="00835B55" w:rsidP="00835B55">
      <w:pPr>
        <w:widowControl w:val="0"/>
        <w:numPr>
          <w:ilvl w:val="0"/>
          <w:numId w:val="10"/>
        </w:numPr>
        <w:ind w:hanging="360"/>
        <w:contextualSpacing/>
        <w:jc w:val="both"/>
        <w:rPr>
          <w:sz w:val="21"/>
          <w:szCs w:val="21"/>
        </w:rPr>
      </w:pPr>
      <w:r w:rsidRPr="0031139C">
        <w:rPr>
          <w:color w:val="000000"/>
          <w:sz w:val="21"/>
          <w:szCs w:val="21"/>
        </w:rPr>
        <w:t xml:space="preserve">Evaluate personal cultural intelligence and understand the dimensions of cultural intelligence. </w:t>
      </w:r>
    </w:p>
    <w:p w:rsidR="00835B55" w:rsidRPr="0031139C" w:rsidRDefault="00835B55" w:rsidP="00835B55">
      <w:pPr>
        <w:rPr>
          <w:sz w:val="21"/>
          <w:szCs w:val="21"/>
        </w:rPr>
      </w:pPr>
    </w:p>
    <w:p w:rsidR="00835B55" w:rsidRPr="0031139C" w:rsidRDefault="00835B55" w:rsidP="00835B55">
      <w:pPr>
        <w:rPr>
          <w:b/>
          <w:sz w:val="21"/>
          <w:szCs w:val="21"/>
        </w:rPr>
      </w:pPr>
      <w:r w:rsidRPr="0031139C">
        <w:rPr>
          <w:b/>
          <w:sz w:val="21"/>
          <w:szCs w:val="21"/>
        </w:rPr>
        <w:t>Required Texts:</w:t>
      </w:r>
    </w:p>
    <w:p w:rsidR="0069658A" w:rsidRPr="0031139C" w:rsidRDefault="0069658A" w:rsidP="0069658A">
      <w:pPr>
        <w:pStyle w:val="ListParagraph"/>
        <w:numPr>
          <w:ilvl w:val="0"/>
          <w:numId w:val="4"/>
        </w:numPr>
        <w:tabs>
          <w:tab w:val="left" w:pos="820"/>
        </w:tabs>
        <w:spacing w:before="15" w:line="260" w:lineRule="exact"/>
        <w:ind w:right="114"/>
        <w:rPr>
          <w:sz w:val="21"/>
          <w:szCs w:val="21"/>
        </w:rPr>
      </w:pPr>
      <w:r w:rsidRPr="0031139C">
        <w:rPr>
          <w:spacing w:val="-4"/>
          <w:sz w:val="21"/>
          <w:szCs w:val="21"/>
        </w:rPr>
        <w:t>L</w:t>
      </w:r>
      <w:r w:rsidRPr="0031139C">
        <w:rPr>
          <w:spacing w:val="3"/>
          <w:sz w:val="21"/>
          <w:szCs w:val="21"/>
        </w:rPr>
        <w:t>i</w:t>
      </w:r>
      <w:r w:rsidRPr="0031139C">
        <w:rPr>
          <w:spacing w:val="-2"/>
          <w:sz w:val="21"/>
          <w:szCs w:val="21"/>
        </w:rPr>
        <w:t>v</w:t>
      </w:r>
      <w:r w:rsidRPr="0031139C">
        <w:rPr>
          <w:spacing w:val="1"/>
          <w:sz w:val="21"/>
          <w:szCs w:val="21"/>
        </w:rPr>
        <w:t>e</w:t>
      </w:r>
      <w:r w:rsidRPr="0031139C">
        <w:rPr>
          <w:sz w:val="21"/>
          <w:szCs w:val="21"/>
        </w:rPr>
        <w:t>r</w:t>
      </w:r>
      <w:r w:rsidRPr="0031139C">
        <w:rPr>
          <w:spacing w:val="1"/>
          <w:sz w:val="21"/>
          <w:szCs w:val="21"/>
        </w:rPr>
        <w:t>m</w:t>
      </w:r>
      <w:r w:rsidRPr="0031139C">
        <w:rPr>
          <w:sz w:val="21"/>
          <w:szCs w:val="21"/>
        </w:rPr>
        <w:t>or</w:t>
      </w:r>
      <w:r w:rsidRPr="0031139C">
        <w:rPr>
          <w:spacing w:val="1"/>
          <w:sz w:val="21"/>
          <w:szCs w:val="21"/>
        </w:rPr>
        <w:t>e</w:t>
      </w:r>
      <w:r w:rsidRPr="0031139C">
        <w:rPr>
          <w:sz w:val="21"/>
          <w:szCs w:val="21"/>
        </w:rPr>
        <w:t xml:space="preserve">, </w:t>
      </w:r>
      <w:r w:rsidRPr="0031139C">
        <w:rPr>
          <w:spacing w:val="-1"/>
          <w:sz w:val="21"/>
          <w:szCs w:val="21"/>
        </w:rPr>
        <w:t>D</w:t>
      </w:r>
      <w:r w:rsidRPr="0031139C">
        <w:rPr>
          <w:sz w:val="21"/>
          <w:szCs w:val="21"/>
        </w:rPr>
        <w:t>. (2015).</w:t>
      </w:r>
      <w:r w:rsidRPr="0031139C">
        <w:rPr>
          <w:spacing w:val="1"/>
          <w:sz w:val="21"/>
          <w:szCs w:val="21"/>
        </w:rPr>
        <w:t xml:space="preserve"> </w:t>
      </w:r>
      <w:r w:rsidRPr="0031139C">
        <w:rPr>
          <w:i/>
          <w:spacing w:val="-1"/>
          <w:sz w:val="21"/>
          <w:szCs w:val="21"/>
        </w:rPr>
        <w:t>L</w:t>
      </w:r>
      <w:r w:rsidRPr="0031139C">
        <w:rPr>
          <w:i/>
          <w:spacing w:val="1"/>
          <w:sz w:val="21"/>
          <w:szCs w:val="21"/>
        </w:rPr>
        <w:t>e</w:t>
      </w:r>
      <w:r w:rsidRPr="0031139C">
        <w:rPr>
          <w:i/>
          <w:spacing w:val="-2"/>
          <w:sz w:val="21"/>
          <w:szCs w:val="21"/>
        </w:rPr>
        <w:t>a</w:t>
      </w:r>
      <w:r w:rsidRPr="0031139C">
        <w:rPr>
          <w:i/>
          <w:sz w:val="21"/>
          <w:szCs w:val="21"/>
        </w:rPr>
        <w:t>ding wi</w:t>
      </w:r>
      <w:r w:rsidRPr="0031139C">
        <w:rPr>
          <w:i/>
          <w:spacing w:val="-1"/>
          <w:sz w:val="21"/>
          <w:szCs w:val="21"/>
        </w:rPr>
        <w:t>t</w:t>
      </w:r>
      <w:r w:rsidRPr="0031139C">
        <w:rPr>
          <w:i/>
          <w:sz w:val="21"/>
          <w:szCs w:val="21"/>
        </w:rPr>
        <w:t xml:space="preserve">h </w:t>
      </w:r>
      <w:r w:rsidRPr="0031139C">
        <w:rPr>
          <w:i/>
          <w:spacing w:val="1"/>
          <w:sz w:val="21"/>
          <w:szCs w:val="21"/>
        </w:rPr>
        <w:t>c</w:t>
      </w:r>
      <w:r w:rsidRPr="0031139C">
        <w:rPr>
          <w:i/>
          <w:spacing w:val="-2"/>
          <w:sz w:val="21"/>
          <w:szCs w:val="21"/>
        </w:rPr>
        <w:t>u</w:t>
      </w:r>
      <w:r w:rsidRPr="0031139C">
        <w:rPr>
          <w:i/>
          <w:sz w:val="21"/>
          <w:szCs w:val="21"/>
        </w:rPr>
        <w:t>ltu</w:t>
      </w:r>
      <w:r w:rsidRPr="0031139C">
        <w:rPr>
          <w:i/>
          <w:spacing w:val="-1"/>
          <w:sz w:val="21"/>
          <w:szCs w:val="21"/>
        </w:rPr>
        <w:t>r</w:t>
      </w:r>
      <w:r w:rsidRPr="0031139C">
        <w:rPr>
          <w:i/>
          <w:sz w:val="21"/>
          <w:szCs w:val="21"/>
        </w:rPr>
        <w:t>al</w:t>
      </w:r>
      <w:r w:rsidRPr="0031139C">
        <w:rPr>
          <w:i/>
          <w:spacing w:val="-2"/>
          <w:sz w:val="21"/>
          <w:szCs w:val="21"/>
        </w:rPr>
        <w:t xml:space="preserve"> </w:t>
      </w:r>
      <w:r w:rsidRPr="0031139C">
        <w:rPr>
          <w:i/>
          <w:sz w:val="21"/>
          <w:szCs w:val="21"/>
        </w:rPr>
        <w:t>int</w:t>
      </w:r>
      <w:r w:rsidRPr="0031139C">
        <w:rPr>
          <w:i/>
          <w:spacing w:val="-2"/>
          <w:sz w:val="21"/>
          <w:szCs w:val="21"/>
        </w:rPr>
        <w:t>e</w:t>
      </w:r>
      <w:r w:rsidRPr="0031139C">
        <w:rPr>
          <w:i/>
          <w:sz w:val="21"/>
          <w:szCs w:val="21"/>
        </w:rPr>
        <w:t>l</w:t>
      </w:r>
      <w:r w:rsidRPr="0031139C">
        <w:rPr>
          <w:i/>
          <w:spacing w:val="-2"/>
          <w:sz w:val="21"/>
          <w:szCs w:val="21"/>
        </w:rPr>
        <w:t>l</w:t>
      </w:r>
      <w:r w:rsidRPr="0031139C">
        <w:rPr>
          <w:i/>
          <w:sz w:val="21"/>
          <w:szCs w:val="21"/>
        </w:rPr>
        <w:t>i</w:t>
      </w:r>
      <w:r w:rsidRPr="0031139C">
        <w:rPr>
          <w:i/>
          <w:spacing w:val="-2"/>
          <w:sz w:val="21"/>
          <w:szCs w:val="21"/>
        </w:rPr>
        <w:t>g</w:t>
      </w:r>
      <w:r w:rsidRPr="0031139C">
        <w:rPr>
          <w:i/>
          <w:spacing w:val="1"/>
          <w:sz w:val="21"/>
          <w:szCs w:val="21"/>
        </w:rPr>
        <w:t>e</w:t>
      </w:r>
      <w:r w:rsidRPr="0031139C">
        <w:rPr>
          <w:i/>
          <w:sz w:val="21"/>
          <w:szCs w:val="21"/>
        </w:rPr>
        <w:t>n</w:t>
      </w:r>
      <w:r w:rsidRPr="0031139C">
        <w:rPr>
          <w:i/>
          <w:spacing w:val="1"/>
          <w:sz w:val="21"/>
          <w:szCs w:val="21"/>
        </w:rPr>
        <w:t>c</w:t>
      </w:r>
      <w:r w:rsidRPr="0031139C">
        <w:rPr>
          <w:i/>
          <w:spacing w:val="-2"/>
          <w:sz w:val="21"/>
          <w:szCs w:val="21"/>
        </w:rPr>
        <w:t>e</w:t>
      </w:r>
      <w:r w:rsidRPr="0031139C">
        <w:rPr>
          <w:i/>
          <w:sz w:val="21"/>
          <w:szCs w:val="21"/>
        </w:rPr>
        <w:t xml:space="preserve">: </w:t>
      </w:r>
      <w:r w:rsidR="00ED7511" w:rsidRPr="0031139C">
        <w:rPr>
          <w:i/>
          <w:spacing w:val="-1"/>
          <w:sz w:val="21"/>
          <w:szCs w:val="21"/>
        </w:rPr>
        <w:t>t</w:t>
      </w:r>
      <w:r w:rsidRPr="0031139C">
        <w:rPr>
          <w:i/>
          <w:sz w:val="21"/>
          <w:szCs w:val="21"/>
        </w:rPr>
        <w:t>he</w:t>
      </w:r>
      <w:r w:rsidRPr="0031139C">
        <w:rPr>
          <w:i/>
          <w:spacing w:val="1"/>
          <w:sz w:val="21"/>
          <w:szCs w:val="21"/>
        </w:rPr>
        <w:t xml:space="preserve"> </w:t>
      </w:r>
      <w:r w:rsidRPr="0031139C">
        <w:rPr>
          <w:i/>
          <w:sz w:val="21"/>
          <w:szCs w:val="21"/>
        </w:rPr>
        <w:t>real</w:t>
      </w:r>
      <w:r w:rsidRPr="0031139C">
        <w:rPr>
          <w:i/>
          <w:spacing w:val="-2"/>
          <w:sz w:val="21"/>
          <w:szCs w:val="21"/>
        </w:rPr>
        <w:t xml:space="preserve"> </w:t>
      </w:r>
      <w:r w:rsidRPr="0031139C">
        <w:rPr>
          <w:i/>
          <w:spacing w:val="-1"/>
          <w:sz w:val="21"/>
          <w:szCs w:val="21"/>
        </w:rPr>
        <w:t>s</w:t>
      </w:r>
      <w:r w:rsidRPr="0031139C">
        <w:rPr>
          <w:i/>
          <w:spacing w:val="1"/>
          <w:sz w:val="21"/>
          <w:szCs w:val="21"/>
        </w:rPr>
        <w:t>ec</w:t>
      </w:r>
      <w:r w:rsidRPr="0031139C">
        <w:rPr>
          <w:i/>
          <w:spacing w:val="-1"/>
          <w:sz w:val="21"/>
          <w:szCs w:val="21"/>
        </w:rPr>
        <w:t>r</w:t>
      </w:r>
      <w:r w:rsidRPr="0031139C">
        <w:rPr>
          <w:i/>
          <w:spacing w:val="-2"/>
          <w:sz w:val="21"/>
          <w:szCs w:val="21"/>
        </w:rPr>
        <w:t>e</w:t>
      </w:r>
      <w:r w:rsidRPr="0031139C">
        <w:rPr>
          <w:i/>
          <w:sz w:val="21"/>
          <w:szCs w:val="21"/>
        </w:rPr>
        <w:t xml:space="preserve">t to </w:t>
      </w:r>
      <w:r w:rsidRPr="0031139C">
        <w:rPr>
          <w:i/>
          <w:spacing w:val="-1"/>
          <w:sz w:val="21"/>
          <w:szCs w:val="21"/>
        </w:rPr>
        <w:t>s</w:t>
      </w:r>
      <w:r w:rsidRPr="0031139C">
        <w:rPr>
          <w:i/>
          <w:spacing w:val="-2"/>
          <w:sz w:val="21"/>
          <w:szCs w:val="21"/>
        </w:rPr>
        <w:t>u</w:t>
      </w:r>
      <w:r w:rsidRPr="0031139C">
        <w:rPr>
          <w:i/>
          <w:spacing w:val="1"/>
          <w:sz w:val="21"/>
          <w:szCs w:val="21"/>
        </w:rPr>
        <w:t>cce</w:t>
      </w:r>
      <w:r w:rsidRPr="0031139C">
        <w:rPr>
          <w:i/>
          <w:spacing w:val="-1"/>
          <w:sz w:val="21"/>
          <w:szCs w:val="21"/>
        </w:rPr>
        <w:t>s</w:t>
      </w:r>
      <w:r w:rsidRPr="0031139C">
        <w:rPr>
          <w:i/>
          <w:sz w:val="21"/>
          <w:szCs w:val="21"/>
        </w:rPr>
        <w:t>s</w:t>
      </w:r>
      <w:r w:rsidRPr="0031139C">
        <w:rPr>
          <w:i/>
          <w:spacing w:val="6"/>
          <w:sz w:val="21"/>
          <w:szCs w:val="21"/>
        </w:rPr>
        <w:t xml:space="preserve"> </w:t>
      </w:r>
      <w:r w:rsidRPr="0031139C">
        <w:rPr>
          <w:sz w:val="21"/>
          <w:szCs w:val="21"/>
        </w:rPr>
        <w:t>(</w:t>
      </w:r>
      <w:r w:rsidR="00A5657E" w:rsidRPr="0031139C">
        <w:rPr>
          <w:spacing w:val="-2"/>
          <w:sz w:val="21"/>
          <w:szCs w:val="21"/>
        </w:rPr>
        <w:t>2nd</w:t>
      </w:r>
      <w:r w:rsidRPr="0031139C">
        <w:rPr>
          <w:spacing w:val="19"/>
          <w:position w:val="10"/>
          <w:sz w:val="21"/>
          <w:szCs w:val="21"/>
        </w:rPr>
        <w:t xml:space="preserve"> </w:t>
      </w:r>
      <w:r w:rsidRPr="0031139C">
        <w:rPr>
          <w:spacing w:val="1"/>
          <w:sz w:val="21"/>
          <w:szCs w:val="21"/>
        </w:rPr>
        <w:t>e</w:t>
      </w:r>
      <w:r w:rsidRPr="0031139C">
        <w:rPr>
          <w:sz w:val="21"/>
          <w:szCs w:val="21"/>
        </w:rPr>
        <w:t>d.).</w:t>
      </w:r>
      <w:r w:rsidRPr="0031139C">
        <w:rPr>
          <w:color w:val="FF0000"/>
          <w:sz w:val="21"/>
          <w:szCs w:val="21"/>
        </w:rPr>
        <w:t xml:space="preserve"> </w:t>
      </w:r>
      <w:r w:rsidRPr="0031139C">
        <w:rPr>
          <w:spacing w:val="-1"/>
          <w:sz w:val="21"/>
          <w:szCs w:val="21"/>
        </w:rPr>
        <w:t>N</w:t>
      </w:r>
      <w:r w:rsidRPr="0031139C">
        <w:rPr>
          <w:spacing w:val="1"/>
          <w:sz w:val="21"/>
          <w:szCs w:val="21"/>
        </w:rPr>
        <w:t>e</w:t>
      </w:r>
      <w:r w:rsidRPr="0031139C">
        <w:rPr>
          <w:sz w:val="21"/>
          <w:szCs w:val="21"/>
        </w:rPr>
        <w:t>w</w:t>
      </w:r>
      <w:r w:rsidRPr="0031139C">
        <w:rPr>
          <w:spacing w:val="-1"/>
          <w:sz w:val="21"/>
          <w:szCs w:val="21"/>
        </w:rPr>
        <w:t xml:space="preserve"> Y</w:t>
      </w:r>
      <w:r w:rsidRPr="0031139C">
        <w:rPr>
          <w:sz w:val="21"/>
          <w:szCs w:val="21"/>
        </w:rPr>
        <w:t>ork,</w:t>
      </w:r>
      <w:r w:rsidRPr="0031139C">
        <w:rPr>
          <w:spacing w:val="-2"/>
          <w:sz w:val="21"/>
          <w:szCs w:val="21"/>
        </w:rPr>
        <w:t xml:space="preserve"> </w:t>
      </w:r>
      <w:r w:rsidRPr="0031139C">
        <w:rPr>
          <w:spacing w:val="-1"/>
          <w:sz w:val="21"/>
          <w:szCs w:val="21"/>
        </w:rPr>
        <w:t>NY</w:t>
      </w:r>
      <w:r w:rsidRPr="0031139C">
        <w:rPr>
          <w:sz w:val="21"/>
          <w:szCs w:val="21"/>
        </w:rPr>
        <w:t xml:space="preserve">: </w:t>
      </w:r>
      <w:r w:rsidRPr="0031139C">
        <w:rPr>
          <w:spacing w:val="-1"/>
          <w:sz w:val="21"/>
          <w:szCs w:val="21"/>
        </w:rPr>
        <w:t>AMA</w:t>
      </w:r>
      <w:r w:rsidRPr="0031139C">
        <w:rPr>
          <w:sz w:val="21"/>
          <w:szCs w:val="21"/>
        </w:rPr>
        <w:t>C</w:t>
      </w:r>
      <w:r w:rsidRPr="0031139C">
        <w:rPr>
          <w:spacing w:val="-1"/>
          <w:sz w:val="21"/>
          <w:szCs w:val="21"/>
        </w:rPr>
        <w:t>OM</w:t>
      </w:r>
      <w:r w:rsidRPr="0031139C">
        <w:rPr>
          <w:sz w:val="21"/>
          <w:szCs w:val="21"/>
        </w:rPr>
        <w:t>.</w:t>
      </w:r>
    </w:p>
    <w:p w:rsidR="0069658A" w:rsidRPr="0031139C" w:rsidRDefault="0069658A" w:rsidP="0069658A">
      <w:pPr>
        <w:pStyle w:val="ListParagraph"/>
        <w:numPr>
          <w:ilvl w:val="0"/>
          <w:numId w:val="4"/>
        </w:numPr>
        <w:spacing w:line="260" w:lineRule="exact"/>
        <w:rPr>
          <w:sz w:val="21"/>
          <w:szCs w:val="21"/>
        </w:rPr>
      </w:pPr>
      <w:r w:rsidRPr="0031139C">
        <w:rPr>
          <w:spacing w:val="1"/>
          <w:position w:val="-1"/>
          <w:sz w:val="21"/>
          <w:szCs w:val="21"/>
        </w:rPr>
        <w:t>T</w:t>
      </w:r>
      <w:r w:rsidRPr="0031139C">
        <w:rPr>
          <w:position w:val="-1"/>
          <w:sz w:val="21"/>
          <w:szCs w:val="21"/>
        </w:rPr>
        <w:t>ho</w:t>
      </w:r>
      <w:r w:rsidRPr="0031139C">
        <w:rPr>
          <w:spacing w:val="-2"/>
          <w:position w:val="-1"/>
          <w:sz w:val="21"/>
          <w:szCs w:val="21"/>
        </w:rPr>
        <w:t>m</w:t>
      </w:r>
      <w:r w:rsidRPr="0031139C">
        <w:rPr>
          <w:spacing w:val="1"/>
          <w:position w:val="-1"/>
          <w:sz w:val="21"/>
          <w:szCs w:val="21"/>
        </w:rPr>
        <w:t>a</w:t>
      </w:r>
      <w:r w:rsidRPr="0031139C">
        <w:rPr>
          <w:spacing w:val="-1"/>
          <w:position w:val="-1"/>
          <w:sz w:val="21"/>
          <w:szCs w:val="21"/>
        </w:rPr>
        <w:t>s</w:t>
      </w:r>
      <w:r w:rsidRPr="0031139C">
        <w:rPr>
          <w:position w:val="-1"/>
          <w:sz w:val="21"/>
          <w:szCs w:val="21"/>
        </w:rPr>
        <w:t xml:space="preserve">, </w:t>
      </w:r>
      <w:r w:rsidRPr="0031139C">
        <w:rPr>
          <w:spacing w:val="-1"/>
          <w:position w:val="-1"/>
          <w:sz w:val="21"/>
          <w:szCs w:val="21"/>
        </w:rPr>
        <w:t>D</w:t>
      </w:r>
      <w:r w:rsidRPr="0031139C">
        <w:rPr>
          <w:position w:val="-1"/>
          <w:sz w:val="21"/>
          <w:szCs w:val="21"/>
        </w:rPr>
        <w:t>. C., &amp;</w:t>
      </w:r>
      <w:r w:rsidRPr="0031139C">
        <w:rPr>
          <w:spacing w:val="-2"/>
          <w:position w:val="-1"/>
          <w:sz w:val="21"/>
          <w:szCs w:val="21"/>
        </w:rPr>
        <w:t xml:space="preserve"> </w:t>
      </w:r>
      <w:r w:rsidRPr="0031139C">
        <w:rPr>
          <w:spacing w:val="-1"/>
          <w:position w:val="-1"/>
          <w:sz w:val="21"/>
          <w:szCs w:val="21"/>
        </w:rPr>
        <w:t>P</w:t>
      </w:r>
      <w:r w:rsidRPr="0031139C">
        <w:rPr>
          <w:spacing w:val="1"/>
          <w:position w:val="-1"/>
          <w:sz w:val="21"/>
          <w:szCs w:val="21"/>
        </w:rPr>
        <w:t>e</w:t>
      </w:r>
      <w:r w:rsidRPr="0031139C">
        <w:rPr>
          <w:position w:val="-1"/>
          <w:sz w:val="21"/>
          <w:szCs w:val="21"/>
        </w:rPr>
        <w:t>t</w:t>
      </w:r>
      <w:r w:rsidRPr="0031139C">
        <w:rPr>
          <w:spacing w:val="1"/>
          <w:position w:val="-1"/>
          <w:sz w:val="21"/>
          <w:szCs w:val="21"/>
        </w:rPr>
        <w:t>e</w:t>
      </w:r>
      <w:r w:rsidRPr="0031139C">
        <w:rPr>
          <w:position w:val="-1"/>
          <w:sz w:val="21"/>
          <w:szCs w:val="21"/>
        </w:rPr>
        <w:t>r</w:t>
      </w:r>
      <w:r w:rsidRPr="0031139C">
        <w:rPr>
          <w:spacing w:val="-1"/>
          <w:position w:val="-1"/>
          <w:sz w:val="21"/>
          <w:szCs w:val="21"/>
        </w:rPr>
        <w:t>s</w:t>
      </w:r>
      <w:r w:rsidRPr="0031139C">
        <w:rPr>
          <w:spacing w:val="-2"/>
          <w:position w:val="-1"/>
          <w:sz w:val="21"/>
          <w:szCs w:val="21"/>
        </w:rPr>
        <w:t>o</w:t>
      </w:r>
      <w:r w:rsidRPr="0031139C">
        <w:rPr>
          <w:position w:val="-1"/>
          <w:sz w:val="21"/>
          <w:szCs w:val="21"/>
        </w:rPr>
        <w:t xml:space="preserve">n, </w:t>
      </w:r>
      <w:r w:rsidRPr="0031139C">
        <w:rPr>
          <w:spacing w:val="-1"/>
          <w:position w:val="-1"/>
          <w:sz w:val="21"/>
          <w:szCs w:val="21"/>
        </w:rPr>
        <w:t>M</w:t>
      </w:r>
      <w:r w:rsidRPr="0031139C">
        <w:rPr>
          <w:position w:val="-1"/>
          <w:sz w:val="21"/>
          <w:szCs w:val="21"/>
        </w:rPr>
        <w:t xml:space="preserve">. </w:t>
      </w:r>
      <w:r w:rsidRPr="0031139C">
        <w:rPr>
          <w:spacing w:val="-3"/>
          <w:position w:val="-1"/>
          <w:sz w:val="21"/>
          <w:szCs w:val="21"/>
        </w:rPr>
        <w:t>F</w:t>
      </w:r>
      <w:r w:rsidR="00D51AED" w:rsidRPr="0031139C">
        <w:rPr>
          <w:position w:val="-1"/>
          <w:sz w:val="21"/>
          <w:szCs w:val="21"/>
        </w:rPr>
        <w:t>. (2018</w:t>
      </w:r>
      <w:r w:rsidRPr="0031139C">
        <w:rPr>
          <w:position w:val="-1"/>
          <w:sz w:val="21"/>
          <w:szCs w:val="21"/>
        </w:rPr>
        <w:t>).</w:t>
      </w:r>
      <w:r w:rsidRPr="0031139C">
        <w:rPr>
          <w:spacing w:val="2"/>
          <w:position w:val="-1"/>
          <w:sz w:val="21"/>
          <w:szCs w:val="21"/>
        </w:rPr>
        <w:t xml:space="preserve"> </w:t>
      </w:r>
      <w:r w:rsidRPr="0031139C">
        <w:rPr>
          <w:i/>
          <w:position w:val="-1"/>
          <w:sz w:val="21"/>
          <w:szCs w:val="21"/>
        </w:rPr>
        <w:t>C</w:t>
      </w:r>
      <w:r w:rsidRPr="0031139C">
        <w:rPr>
          <w:i/>
          <w:spacing w:val="-1"/>
          <w:position w:val="-1"/>
          <w:sz w:val="21"/>
          <w:szCs w:val="21"/>
        </w:rPr>
        <w:t>r</w:t>
      </w:r>
      <w:r w:rsidRPr="0031139C">
        <w:rPr>
          <w:i/>
          <w:position w:val="-1"/>
          <w:sz w:val="21"/>
          <w:szCs w:val="21"/>
        </w:rPr>
        <w:t>o</w:t>
      </w:r>
      <w:r w:rsidRPr="0031139C">
        <w:rPr>
          <w:i/>
          <w:spacing w:val="-1"/>
          <w:position w:val="-1"/>
          <w:sz w:val="21"/>
          <w:szCs w:val="21"/>
        </w:rPr>
        <w:t>ss</w:t>
      </w:r>
      <w:r w:rsidRPr="0031139C">
        <w:rPr>
          <w:i/>
          <w:position w:val="-1"/>
          <w:sz w:val="21"/>
          <w:szCs w:val="21"/>
        </w:rPr>
        <w:t>-</w:t>
      </w:r>
      <w:r w:rsidRPr="0031139C">
        <w:rPr>
          <w:i/>
          <w:spacing w:val="1"/>
          <w:position w:val="-1"/>
          <w:sz w:val="21"/>
          <w:szCs w:val="21"/>
        </w:rPr>
        <w:t>c</w:t>
      </w:r>
      <w:r w:rsidRPr="0031139C">
        <w:rPr>
          <w:i/>
          <w:position w:val="-1"/>
          <w:sz w:val="21"/>
          <w:szCs w:val="21"/>
        </w:rPr>
        <w:t>ultu</w:t>
      </w:r>
      <w:r w:rsidRPr="0031139C">
        <w:rPr>
          <w:i/>
          <w:spacing w:val="-1"/>
          <w:position w:val="-1"/>
          <w:sz w:val="21"/>
          <w:szCs w:val="21"/>
        </w:rPr>
        <w:t>r</w:t>
      </w:r>
      <w:r w:rsidRPr="0031139C">
        <w:rPr>
          <w:i/>
          <w:position w:val="-1"/>
          <w:sz w:val="21"/>
          <w:szCs w:val="21"/>
        </w:rPr>
        <w:t xml:space="preserve">al </w:t>
      </w:r>
      <w:r w:rsidRPr="0031139C">
        <w:rPr>
          <w:i/>
          <w:spacing w:val="-1"/>
          <w:position w:val="-1"/>
          <w:sz w:val="21"/>
          <w:szCs w:val="21"/>
        </w:rPr>
        <w:t>m</w:t>
      </w:r>
      <w:r w:rsidRPr="0031139C">
        <w:rPr>
          <w:i/>
          <w:position w:val="-1"/>
          <w:sz w:val="21"/>
          <w:szCs w:val="21"/>
        </w:rPr>
        <w:t>anag</w:t>
      </w:r>
      <w:r w:rsidRPr="0031139C">
        <w:rPr>
          <w:i/>
          <w:spacing w:val="1"/>
          <w:position w:val="-1"/>
          <w:sz w:val="21"/>
          <w:szCs w:val="21"/>
        </w:rPr>
        <w:t>e</w:t>
      </w:r>
      <w:r w:rsidRPr="0031139C">
        <w:rPr>
          <w:i/>
          <w:spacing w:val="-1"/>
          <w:position w:val="-1"/>
          <w:sz w:val="21"/>
          <w:szCs w:val="21"/>
        </w:rPr>
        <w:t>m</w:t>
      </w:r>
      <w:r w:rsidRPr="0031139C">
        <w:rPr>
          <w:i/>
          <w:spacing w:val="-2"/>
          <w:position w:val="-1"/>
          <w:sz w:val="21"/>
          <w:szCs w:val="21"/>
        </w:rPr>
        <w:t>e</w:t>
      </w:r>
      <w:r w:rsidRPr="0031139C">
        <w:rPr>
          <w:i/>
          <w:position w:val="-1"/>
          <w:sz w:val="21"/>
          <w:szCs w:val="21"/>
        </w:rPr>
        <w:t xml:space="preserve">nt: </w:t>
      </w:r>
      <w:r w:rsidR="00D51AED" w:rsidRPr="0031139C">
        <w:rPr>
          <w:i/>
          <w:spacing w:val="1"/>
          <w:position w:val="-1"/>
          <w:sz w:val="21"/>
          <w:szCs w:val="21"/>
        </w:rPr>
        <w:t>e</w:t>
      </w:r>
      <w:r w:rsidRPr="0031139C">
        <w:rPr>
          <w:i/>
          <w:spacing w:val="-1"/>
          <w:position w:val="-1"/>
          <w:sz w:val="21"/>
          <w:szCs w:val="21"/>
        </w:rPr>
        <w:t>ss</w:t>
      </w:r>
      <w:r w:rsidRPr="0031139C">
        <w:rPr>
          <w:i/>
          <w:spacing w:val="1"/>
          <w:position w:val="-1"/>
          <w:sz w:val="21"/>
          <w:szCs w:val="21"/>
        </w:rPr>
        <w:t>e</w:t>
      </w:r>
      <w:r w:rsidRPr="0031139C">
        <w:rPr>
          <w:i/>
          <w:spacing w:val="-2"/>
          <w:position w:val="-1"/>
          <w:sz w:val="21"/>
          <w:szCs w:val="21"/>
        </w:rPr>
        <w:t>nt</w:t>
      </w:r>
      <w:r w:rsidRPr="0031139C">
        <w:rPr>
          <w:i/>
          <w:position w:val="-1"/>
          <w:sz w:val="21"/>
          <w:szCs w:val="21"/>
        </w:rPr>
        <w:t xml:space="preserve">ial </w:t>
      </w:r>
      <w:r w:rsidRPr="0031139C">
        <w:rPr>
          <w:i/>
          <w:spacing w:val="1"/>
          <w:position w:val="-1"/>
          <w:sz w:val="21"/>
          <w:szCs w:val="21"/>
        </w:rPr>
        <w:t>c</w:t>
      </w:r>
      <w:r w:rsidRPr="0031139C">
        <w:rPr>
          <w:i/>
          <w:position w:val="-1"/>
          <w:sz w:val="21"/>
          <w:szCs w:val="21"/>
        </w:rPr>
        <w:t>o</w:t>
      </w:r>
      <w:r w:rsidRPr="0031139C">
        <w:rPr>
          <w:i/>
          <w:spacing w:val="-2"/>
          <w:position w:val="-1"/>
          <w:sz w:val="21"/>
          <w:szCs w:val="21"/>
        </w:rPr>
        <w:t>n</w:t>
      </w:r>
      <w:r w:rsidRPr="0031139C">
        <w:rPr>
          <w:i/>
          <w:spacing w:val="1"/>
          <w:position w:val="-1"/>
          <w:sz w:val="21"/>
          <w:szCs w:val="21"/>
        </w:rPr>
        <w:t>ce</w:t>
      </w:r>
      <w:r w:rsidRPr="0031139C">
        <w:rPr>
          <w:i/>
          <w:spacing w:val="-2"/>
          <w:position w:val="-1"/>
          <w:sz w:val="21"/>
          <w:szCs w:val="21"/>
        </w:rPr>
        <w:t>p</w:t>
      </w:r>
      <w:r w:rsidRPr="0031139C">
        <w:rPr>
          <w:i/>
          <w:position w:val="-1"/>
          <w:sz w:val="21"/>
          <w:szCs w:val="21"/>
        </w:rPr>
        <w:t>ts</w:t>
      </w:r>
      <w:r w:rsidRPr="0031139C">
        <w:rPr>
          <w:i/>
          <w:spacing w:val="4"/>
          <w:position w:val="-1"/>
          <w:sz w:val="21"/>
          <w:szCs w:val="21"/>
        </w:rPr>
        <w:t xml:space="preserve"> </w:t>
      </w:r>
      <w:r w:rsidR="00A5657E" w:rsidRPr="0031139C">
        <w:rPr>
          <w:position w:val="-1"/>
          <w:sz w:val="21"/>
          <w:szCs w:val="21"/>
        </w:rPr>
        <w:t xml:space="preserve">(4th </w:t>
      </w:r>
      <w:r w:rsidRPr="0031139C">
        <w:rPr>
          <w:spacing w:val="1"/>
          <w:position w:val="-1"/>
          <w:sz w:val="21"/>
          <w:szCs w:val="21"/>
        </w:rPr>
        <w:t>e</w:t>
      </w:r>
      <w:r w:rsidRPr="0031139C">
        <w:rPr>
          <w:position w:val="-1"/>
          <w:sz w:val="21"/>
          <w:szCs w:val="21"/>
        </w:rPr>
        <w:t>d.).</w:t>
      </w:r>
      <w:r w:rsidRPr="0031139C">
        <w:rPr>
          <w:spacing w:val="-2"/>
          <w:position w:val="-1"/>
          <w:sz w:val="21"/>
          <w:szCs w:val="21"/>
        </w:rPr>
        <w:t xml:space="preserve"> </w:t>
      </w:r>
      <w:r w:rsidRPr="0031139C">
        <w:rPr>
          <w:spacing w:val="1"/>
          <w:position w:val="-1"/>
          <w:sz w:val="21"/>
          <w:szCs w:val="21"/>
        </w:rPr>
        <w:t>T</w:t>
      </w:r>
      <w:r w:rsidRPr="0031139C">
        <w:rPr>
          <w:position w:val="-1"/>
          <w:sz w:val="21"/>
          <w:szCs w:val="21"/>
        </w:rPr>
        <w:t>h</w:t>
      </w:r>
      <w:r w:rsidRPr="0031139C">
        <w:rPr>
          <w:spacing w:val="-2"/>
          <w:position w:val="-1"/>
          <w:sz w:val="21"/>
          <w:szCs w:val="21"/>
        </w:rPr>
        <w:t>o</w:t>
      </w:r>
      <w:r w:rsidRPr="0031139C">
        <w:rPr>
          <w:position w:val="-1"/>
          <w:sz w:val="21"/>
          <w:szCs w:val="21"/>
        </w:rPr>
        <w:t>u</w:t>
      </w:r>
      <w:r w:rsidRPr="0031139C">
        <w:rPr>
          <w:spacing w:val="-1"/>
          <w:position w:val="-1"/>
          <w:sz w:val="21"/>
          <w:szCs w:val="21"/>
        </w:rPr>
        <w:t>s</w:t>
      </w:r>
      <w:r w:rsidRPr="0031139C">
        <w:rPr>
          <w:spacing w:val="1"/>
          <w:position w:val="-1"/>
          <w:sz w:val="21"/>
          <w:szCs w:val="21"/>
        </w:rPr>
        <w:t>a</w:t>
      </w:r>
      <w:r w:rsidRPr="0031139C">
        <w:rPr>
          <w:position w:val="-1"/>
          <w:sz w:val="21"/>
          <w:szCs w:val="21"/>
        </w:rPr>
        <w:t>nd</w:t>
      </w:r>
    </w:p>
    <w:p w:rsidR="0069658A" w:rsidRPr="0031139C" w:rsidRDefault="0069658A" w:rsidP="0069658A">
      <w:pPr>
        <w:pStyle w:val="ListParagraph"/>
        <w:spacing w:line="260" w:lineRule="exact"/>
        <w:rPr>
          <w:sz w:val="21"/>
          <w:szCs w:val="21"/>
        </w:rPr>
      </w:pPr>
      <w:r w:rsidRPr="0031139C">
        <w:rPr>
          <w:spacing w:val="-1"/>
          <w:sz w:val="21"/>
          <w:szCs w:val="21"/>
        </w:rPr>
        <w:t>O</w:t>
      </w:r>
      <w:r w:rsidRPr="0031139C">
        <w:rPr>
          <w:spacing w:val="1"/>
          <w:sz w:val="21"/>
          <w:szCs w:val="21"/>
        </w:rPr>
        <w:t>a</w:t>
      </w:r>
      <w:r w:rsidRPr="0031139C">
        <w:rPr>
          <w:sz w:val="21"/>
          <w:szCs w:val="21"/>
        </w:rPr>
        <w:t>k</w:t>
      </w:r>
      <w:r w:rsidRPr="0031139C">
        <w:rPr>
          <w:spacing w:val="-1"/>
          <w:sz w:val="21"/>
          <w:szCs w:val="21"/>
        </w:rPr>
        <w:t>s</w:t>
      </w:r>
      <w:r w:rsidRPr="0031139C">
        <w:rPr>
          <w:sz w:val="21"/>
          <w:szCs w:val="21"/>
        </w:rPr>
        <w:t>, C</w:t>
      </w:r>
      <w:r w:rsidRPr="0031139C">
        <w:rPr>
          <w:spacing w:val="-1"/>
          <w:sz w:val="21"/>
          <w:szCs w:val="21"/>
        </w:rPr>
        <w:t>A</w:t>
      </w:r>
      <w:r w:rsidRPr="0031139C">
        <w:rPr>
          <w:sz w:val="21"/>
          <w:szCs w:val="21"/>
        </w:rPr>
        <w:t xml:space="preserve">: </w:t>
      </w:r>
      <w:r w:rsidRPr="0031139C">
        <w:rPr>
          <w:spacing w:val="-1"/>
          <w:sz w:val="21"/>
          <w:szCs w:val="21"/>
        </w:rPr>
        <w:t>S</w:t>
      </w:r>
      <w:r w:rsidRPr="0031139C">
        <w:rPr>
          <w:spacing w:val="1"/>
          <w:sz w:val="21"/>
          <w:szCs w:val="21"/>
        </w:rPr>
        <w:t>a</w:t>
      </w:r>
      <w:r w:rsidRPr="0031139C">
        <w:rPr>
          <w:spacing w:val="-2"/>
          <w:sz w:val="21"/>
          <w:szCs w:val="21"/>
        </w:rPr>
        <w:t>g</w:t>
      </w:r>
      <w:r w:rsidRPr="0031139C">
        <w:rPr>
          <w:sz w:val="21"/>
          <w:szCs w:val="21"/>
        </w:rPr>
        <w:t>e</w:t>
      </w:r>
      <w:r w:rsidRPr="0031139C">
        <w:rPr>
          <w:spacing w:val="1"/>
          <w:sz w:val="21"/>
          <w:szCs w:val="21"/>
        </w:rPr>
        <w:t xml:space="preserve"> </w:t>
      </w:r>
      <w:r w:rsidRPr="0031139C">
        <w:rPr>
          <w:spacing w:val="-1"/>
          <w:sz w:val="21"/>
          <w:szCs w:val="21"/>
        </w:rPr>
        <w:t>P</w:t>
      </w:r>
      <w:r w:rsidRPr="0031139C">
        <w:rPr>
          <w:sz w:val="21"/>
          <w:szCs w:val="21"/>
        </w:rPr>
        <w:t>ubli</w:t>
      </w:r>
      <w:r w:rsidRPr="0031139C">
        <w:rPr>
          <w:spacing w:val="-2"/>
          <w:sz w:val="21"/>
          <w:szCs w:val="21"/>
        </w:rPr>
        <w:t>c</w:t>
      </w:r>
      <w:r w:rsidRPr="0031139C">
        <w:rPr>
          <w:spacing w:val="1"/>
          <w:sz w:val="21"/>
          <w:szCs w:val="21"/>
        </w:rPr>
        <w:t>a</w:t>
      </w:r>
      <w:r w:rsidRPr="0031139C">
        <w:rPr>
          <w:sz w:val="21"/>
          <w:szCs w:val="21"/>
        </w:rPr>
        <w:t>t</w:t>
      </w:r>
      <w:r w:rsidRPr="0031139C">
        <w:rPr>
          <w:spacing w:val="-2"/>
          <w:sz w:val="21"/>
          <w:szCs w:val="21"/>
        </w:rPr>
        <w:t>i</w:t>
      </w:r>
      <w:r w:rsidRPr="0031139C">
        <w:rPr>
          <w:sz w:val="21"/>
          <w:szCs w:val="21"/>
        </w:rPr>
        <w:t>on</w:t>
      </w:r>
      <w:r w:rsidRPr="0031139C">
        <w:rPr>
          <w:spacing w:val="-1"/>
          <w:sz w:val="21"/>
          <w:szCs w:val="21"/>
        </w:rPr>
        <w:t>s</w:t>
      </w:r>
      <w:r w:rsidRPr="0031139C">
        <w:rPr>
          <w:sz w:val="21"/>
          <w:szCs w:val="21"/>
        </w:rPr>
        <w:t>.</w:t>
      </w:r>
    </w:p>
    <w:p w:rsidR="00835B55" w:rsidRPr="0031139C" w:rsidRDefault="00CE505F" w:rsidP="00835B55">
      <w:pPr>
        <w:widowControl w:val="0"/>
        <w:numPr>
          <w:ilvl w:val="0"/>
          <w:numId w:val="8"/>
        </w:numPr>
        <w:ind w:hanging="360"/>
        <w:contextualSpacing/>
        <w:rPr>
          <w:sz w:val="21"/>
          <w:szCs w:val="21"/>
        </w:rPr>
      </w:pPr>
      <w:r w:rsidRPr="0031139C">
        <w:rPr>
          <w:sz w:val="21"/>
          <w:szCs w:val="21"/>
        </w:rPr>
        <w:t>Pinder, J. &amp; Usherwood, S. (2018</w:t>
      </w:r>
      <w:r w:rsidR="00835B55" w:rsidRPr="0031139C">
        <w:rPr>
          <w:sz w:val="21"/>
          <w:szCs w:val="21"/>
        </w:rPr>
        <w:t xml:space="preserve">). </w:t>
      </w:r>
      <w:r w:rsidR="00D51AED" w:rsidRPr="0031139C">
        <w:rPr>
          <w:i/>
          <w:sz w:val="21"/>
          <w:szCs w:val="21"/>
        </w:rPr>
        <w:t>European Union: A very short i</w:t>
      </w:r>
      <w:r w:rsidR="00835B55" w:rsidRPr="0031139C">
        <w:rPr>
          <w:i/>
          <w:sz w:val="21"/>
          <w:szCs w:val="21"/>
        </w:rPr>
        <w:t xml:space="preserve">ntroduction </w:t>
      </w:r>
      <w:r w:rsidRPr="0031139C">
        <w:rPr>
          <w:sz w:val="21"/>
          <w:szCs w:val="21"/>
        </w:rPr>
        <w:t>(4th</w:t>
      </w:r>
      <w:r w:rsidR="00835B55" w:rsidRPr="0031139C">
        <w:rPr>
          <w:sz w:val="21"/>
          <w:szCs w:val="21"/>
        </w:rPr>
        <w:t xml:space="preserve"> ed.). Oxford: Oxford University Press.</w:t>
      </w:r>
    </w:p>
    <w:p w:rsidR="00ED7511" w:rsidRPr="0031139C" w:rsidRDefault="00835B55" w:rsidP="00ED7511">
      <w:pPr>
        <w:widowControl w:val="0"/>
        <w:numPr>
          <w:ilvl w:val="0"/>
          <w:numId w:val="8"/>
        </w:numPr>
        <w:ind w:hanging="360"/>
        <w:contextualSpacing/>
        <w:rPr>
          <w:sz w:val="21"/>
          <w:szCs w:val="21"/>
        </w:rPr>
      </w:pPr>
      <w:r w:rsidRPr="0031139C">
        <w:rPr>
          <w:color w:val="000000"/>
          <w:sz w:val="21"/>
          <w:szCs w:val="21"/>
        </w:rPr>
        <w:t xml:space="preserve">Additional readings may be announced and posted on Scholar. </w:t>
      </w:r>
    </w:p>
    <w:p w:rsidR="000F412B" w:rsidRPr="0031139C" w:rsidRDefault="00835B55" w:rsidP="00ED7511">
      <w:pPr>
        <w:widowControl w:val="0"/>
        <w:numPr>
          <w:ilvl w:val="0"/>
          <w:numId w:val="8"/>
        </w:numPr>
        <w:ind w:hanging="360"/>
        <w:contextualSpacing/>
        <w:rPr>
          <w:color w:val="FF0000"/>
          <w:sz w:val="21"/>
          <w:szCs w:val="21"/>
        </w:rPr>
      </w:pPr>
      <w:r w:rsidRPr="0031139C">
        <w:rPr>
          <w:color w:val="000000"/>
          <w:sz w:val="21"/>
          <w:szCs w:val="21"/>
        </w:rPr>
        <w:t>Assessment Instrument: CQ Self-Assessment [Cultural Intelligence Center]. Students m</w:t>
      </w:r>
      <w:r w:rsidR="00BA3490" w:rsidRPr="0031139C">
        <w:rPr>
          <w:color w:val="000000"/>
          <w:sz w:val="21"/>
          <w:szCs w:val="21"/>
        </w:rPr>
        <w:t xml:space="preserve">ust purchase the assessment </w:t>
      </w:r>
      <w:r w:rsidRPr="0031139C">
        <w:rPr>
          <w:color w:val="000000"/>
          <w:sz w:val="21"/>
          <w:szCs w:val="21"/>
        </w:rPr>
        <w:t>(this includes a pre- and post-assessment</w:t>
      </w:r>
      <w:r w:rsidR="00EB52D9" w:rsidRPr="0031139C">
        <w:rPr>
          <w:color w:val="000000"/>
          <w:sz w:val="21"/>
          <w:szCs w:val="21"/>
        </w:rPr>
        <w:t xml:space="preserve"> with a total cost </w:t>
      </w:r>
      <w:r w:rsidR="00EB52D9" w:rsidRPr="0031139C">
        <w:rPr>
          <w:sz w:val="21"/>
          <w:szCs w:val="21"/>
        </w:rPr>
        <w:t xml:space="preserve">of around </w:t>
      </w:r>
      <w:r w:rsidR="00EB6558" w:rsidRPr="0031139C">
        <w:rPr>
          <w:sz w:val="21"/>
          <w:szCs w:val="21"/>
        </w:rPr>
        <w:t>$</w:t>
      </w:r>
      <w:r w:rsidR="00EB52D9" w:rsidRPr="0031139C">
        <w:rPr>
          <w:sz w:val="21"/>
          <w:szCs w:val="21"/>
        </w:rPr>
        <w:t>3</w:t>
      </w:r>
      <w:r w:rsidR="00026297" w:rsidRPr="0031139C">
        <w:rPr>
          <w:sz w:val="21"/>
          <w:szCs w:val="21"/>
        </w:rPr>
        <w:t>5</w:t>
      </w:r>
      <w:r w:rsidRPr="0031139C">
        <w:rPr>
          <w:sz w:val="21"/>
          <w:szCs w:val="21"/>
        </w:rPr>
        <w:t xml:space="preserve">) – </w:t>
      </w:r>
      <w:r w:rsidR="00603128" w:rsidRPr="0031139C">
        <w:rPr>
          <w:sz w:val="21"/>
          <w:szCs w:val="21"/>
        </w:rPr>
        <w:t xml:space="preserve">You will receive </w:t>
      </w:r>
      <w:r w:rsidRPr="0031139C">
        <w:rPr>
          <w:sz w:val="21"/>
          <w:szCs w:val="21"/>
        </w:rPr>
        <w:t>a</w:t>
      </w:r>
      <w:r w:rsidR="00B31350" w:rsidRPr="0031139C">
        <w:rPr>
          <w:sz w:val="21"/>
          <w:szCs w:val="21"/>
        </w:rPr>
        <w:t xml:space="preserve">n email </w:t>
      </w:r>
      <w:r w:rsidR="00603128" w:rsidRPr="0031139C">
        <w:rPr>
          <w:sz w:val="21"/>
          <w:szCs w:val="21"/>
        </w:rPr>
        <w:t>from CQ system</w:t>
      </w:r>
      <w:r w:rsidR="00B31350" w:rsidRPr="0031139C">
        <w:rPr>
          <w:sz w:val="21"/>
          <w:szCs w:val="21"/>
        </w:rPr>
        <w:t xml:space="preserve"> on </w:t>
      </w:r>
      <w:r w:rsidR="00EB52D9" w:rsidRPr="0031139C">
        <w:rPr>
          <w:sz w:val="21"/>
          <w:szCs w:val="21"/>
        </w:rPr>
        <w:t>April</w:t>
      </w:r>
      <w:r w:rsidR="00B31350" w:rsidRPr="0031139C">
        <w:rPr>
          <w:sz w:val="21"/>
          <w:szCs w:val="21"/>
        </w:rPr>
        <w:t xml:space="preserve"> 30 providing instructions and access </w:t>
      </w:r>
      <w:r w:rsidR="00603128" w:rsidRPr="0031139C">
        <w:rPr>
          <w:sz w:val="21"/>
          <w:szCs w:val="21"/>
        </w:rPr>
        <w:t xml:space="preserve">for you </w:t>
      </w:r>
      <w:r w:rsidR="00B31350" w:rsidRPr="0031139C">
        <w:rPr>
          <w:sz w:val="21"/>
          <w:szCs w:val="21"/>
        </w:rPr>
        <w:t>to complete the pre-assessment</w:t>
      </w:r>
      <w:r w:rsidR="00603128" w:rsidRPr="0031139C">
        <w:rPr>
          <w:sz w:val="21"/>
          <w:szCs w:val="21"/>
        </w:rPr>
        <w:t>; you will receive anothe</w:t>
      </w:r>
      <w:r w:rsidR="00DC2622" w:rsidRPr="0031139C">
        <w:rPr>
          <w:sz w:val="21"/>
          <w:szCs w:val="21"/>
        </w:rPr>
        <w:t>r email from CQ system on July 1</w:t>
      </w:r>
      <w:r w:rsidR="00603128" w:rsidRPr="0031139C">
        <w:t xml:space="preserve"> </w:t>
      </w:r>
      <w:r w:rsidR="00603128" w:rsidRPr="0031139C">
        <w:rPr>
          <w:sz w:val="21"/>
          <w:szCs w:val="21"/>
        </w:rPr>
        <w:t>providing instructions and access for you to complete the post-assessment</w:t>
      </w:r>
      <w:r w:rsidRPr="0031139C">
        <w:rPr>
          <w:sz w:val="21"/>
          <w:szCs w:val="21"/>
        </w:rPr>
        <w:t xml:space="preserve">. </w:t>
      </w:r>
    </w:p>
    <w:p w:rsidR="00835B55" w:rsidRPr="0031139C" w:rsidRDefault="00835B55" w:rsidP="00835B55">
      <w:pPr>
        <w:widowControl w:val="0"/>
        <w:numPr>
          <w:ilvl w:val="0"/>
          <w:numId w:val="8"/>
        </w:numPr>
        <w:ind w:hanging="360"/>
        <w:contextualSpacing/>
        <w:rPr>
          <w:sz w:val="21"/>
          <w:szCs w:val="21"/>
        </w:rPr>
      </w:pPr>
      <w:r w:rsidRPr="0031139C">
        <w:rPr>
          <w:sz w:val="21"/>
          <w:szCs w:val="21"/>
        </w:rPr>
        <w:t xml:space="preserve">GLOBE project findings: </w:t>
      </w:r>
      <w:hyperlink r:id="rId9" w:history="1">
        <w:r w:rsidR="000F412B" w:rsidRPr="0031139C">
          <w:rPr>
            <w:rStyle w:val="Hyperlink"/>
            <w:sz w:val="21"/>
            <w:szCs w:val="21"/>
          </w:rPr>
          <w:t>http://globe.bus.sfu.ca/results/countries/RUS?menu=country</w:t>
        </w:r>
      </w:hyperlink>
      <w:r w:rsidR="000F412B" w:rsidRPr="0031139C">
        <w:rPr>
          <w:sz w:val="21"/>
          <w:szCs w:val="21"/>
        </w:rPr>
        <w:t xml:space="preserve"> .(You can find information about culture &amp; leadership of the countries we will be visiting)</w:t>
      </w:r>
    </w:p>
    <w:p w:rsidR="002F1991" w:rsidRPr="0031139C" w:rsidRDefault="000C60FE" w:rsidP="00835B55">
      <w:pPr>
        <w:widowControl w:val="0"/>
        <w:numPr>
          <w:ilvl w:val="0"/>
          <w:numId w:val="8"/>
        </w:numPr>
        <w:ind w:hanging="360"/>
        <w:contextualSpacing/>
        <w:rPr>
          <w:sz w:val="21"/>
          <w:szCs w:val="21"/>
        </w:rPr>
      </w:pPr>
      <w:r w:rsidRPr="0031139C">
        <w:rPr>
          <w:sz w:val="21"/>
          <w:szCs w:val="21"/>
        </w:rPr>
        <w:t>Hofstede C</w:t>
      </w:r>
      <w:r w:rsidR="00835B55" w:rsidRPr="0031139C">
        <w:rPr>
          <w:sz w:val="21"/>
          <w:szCs w:val="21"/>
        </w:rPr>
        <w:t>enter:</w:t>
      </w:r>
      <w:hyperlink r:id="rId10">
        <w:r w:rsidR="00835B55" w:rsidRPr="0031139C">
          <w:rPr>
            <w:sz w:val="21"/>
            <w:szCs w:val="21"/>
          </w:rPr>
          <w:t xml:space="preserve"> </w:t>
        </w:r>
      </w:hyperlink>
      <w:hyperlink r:id="rId11" w:history="1">
        <w:r w:rsidR="002F1991" w:rsidRPr="0031139C">
          <w:rPr>
            <w:rStyle w:val="Hyperlink"/>
            <w:sz w:val="21"/>
            <w:szCs w:val="21"/>
          </w:rPr>
          <w:t>http://geert-hofstede.com/national-culture.html</w:t>
        </w:r>
      </w:hyperlink>
      <w:r w:rsidR="002F1991" w:rsidRPr="0031139C">
        <w:rPr>
          <w:color w:val="1155CC"/>
          <w:sz w:val="21"/>
          <w:szCs w:val="21"/>
          <w:u w:val="single"/>
        </w:rPr>
        <w:t xml:space="preserve"> </w:t>
      </w:r>
      <w:r w:rsidR="000F412B" w:rsidRPr="0031139C">
        <w:rPr>
          <w:color w:val="1155CC"/>
          <w:sz w:val="21"/>
          <w:szCs w:val="21"/>
          <w:u w:val="single"/>
        </w:rPr>
        <w:t xml:space="preserve">. </w:t>
      </w:r>
    </w:p>
    <w:p w:rsidR="000F412B" w:rsidRPr="0031139C" w:rsidRDefault="00760E32" w:rsidP="002F1991">
      <w:pPr>
        <w:widowControl w:val="0"/>
        <w:ind w:left="720"/>
        <w:contextualSpacing/>
        <w:rPr>
          <w:color w:val="1155CC"/>
          <w:sz w:val="21"/>
          <w:szCs w:val="21"/>
          <w:u w:val="single"/>
        </w:rPr>
      </w:pPr>
      <w:r w:rsidRPr="0031139C">
        <w:rPr>
          <w:sz w:val="21"/>
          <w:szCs w:val="21"/>
        </w:rPr>
        <w:t xml:space="preserve"> </w:t>
      </w:r>
      <w:r w:rsidR="002F1991" w:rsidRPr="0031139C">
        <w:rPr>
          <w:sz w:val="21"/>
          <w:szCs w:val="21"/>
        </w:rPr>
        <w:tab/>
      </w:r>
      <w:r w:rsidR="002F1991" w:rsidRPr="0031139C">
        <w:rPr>
          <w:sz w:val="21"/>
          <w:szCs w:val="21"/>
        </w:rPr>
        <w:tab/>
        <w:t xml:space="preserve">  </w:t>
      </w:r>
      <w:hyperlink r:id="rId12">
        <w:r w:rsidR="00835B55" w:rsidRPr="0031139C">
          <w:rPr>
            <w:color w:val="1155CC"/>
            <w:sz w:val="21"/>
            <w:szCs w:val="21"/>
            <w:u w:val="single"/>
          </w:rPr>
          <w:t>http://geert-hofstede.com/countries.html</w:t>
        </w:r>
      </w:hyperlink>
      <w:r w:rsidR="000F412B" w:rsidRPr="0031139C">
        <w:rPr>
          <w:color w:val="1155CC"/>
          <w:sz w:val="21"/>
          <w:szCs w:val="21"/>
          <w:u w:val="single"/>
        </w:rPr>
        <w:t xml:space="preserve">. </w:t>
      </w:r>
    </w:p>
    <w:p w:rsidR="00835B55" w:rsidRPr="0031139C" w:rsidRDefault="000F412B" w:rsidP="002F1991">
      <w:pPr>
        <w:widowControl w:val="0"/>
        <w:ind w:left="720"/>
        <w:contextualSpacing/>
        <w:rPr>
          <w:sz w:val="21"/>
          <w:szCs w:val="21"/>
        </w:rPr>
      </w:pPr>
      <w:r w:rsidRPr="0031139C">
        <w:rPr>
          <w:sz w:val="21"/>
          <w:szCs w:val="21"/>
          <w:u w:val="single"/>
        </w:rPr>
        <w:t>(You can find information about culture of the countries we will be visiting and can compare several countries)</w:t>
      </w:r>
    </w:p>
    <w:p w:rsidR="0051465E" w:rsidRPr="0031139C" w:rsidRDefault="0051465E">
      <w:pPr>
        <w:spacing w:before="8" w:line="260" w:lineRule="exact"/>
        <w:rPr>
          <w:sz w:val="21"/>
          <w:szCs w:val="21"/>
        </w:rPr>
      </w:pPr>
    </w:p>
    <w:p w:rsidR="00BC1208" w:rsidRDefault="00BC1208" w:rsidP="003C322E">
      <w:pPr>
        <w:contextualSpacing/>
        <w:rPr>
          <w:b/>
          <w:bCs/>
          <w:sz w:val="21"/>
          <w:szCs w:val="21"/>
        </w:rPr>
      </w:pPr>
    </w:p>
    <w:p w:rsidR="00BC1208" w:rsidRDefault="00BC1208" w:rsidP="003C322E">
      <w:pPr>
        <w:contextualSpacing/>
        <w:rPr>
          <w:b/>
          <w:bCs/>
          <w:sz w:val="21"/>
          <w:szCs w:val="21"/>
        </w:rPr>
      </w:pPr>
    </w:p>
    <w:p w:rsidR="00BC1208" w:rsidRDefault="00BC1208" w:rsidP="003C322E">
      <w:pPr>
        <w:contextualSpacing/>
        <w:rPr>
          <w:b/>
          <w:bCs/>
          <w:sz w:val="21"/>
          <w:szCs w:val="21"/>
        </w:rPr>
      </w:pPr>
    </w:p>
    <w:p w:rsidR="00BC1208" w:rsidRDefault="00BC1208" w:rsidP="003C322E">
      <w:pPr>
        <w:contextualSpacing/>
        <w:rPr>
          <w:b/>
          <w:bCs/>
          <w:sz w:val="21"/>
          <w:szCs w:val="21"/>
        </w:rPr>
      </w:pPr>
    </w:p>
    <w:p w:rsidR="00BC1208" w:rsidRDefault="00BC1208" w:rsidP="003C322E">
      <w:pPr>
        <w:contextualSpacing/>
        <w:rPr>
          <w:b/>
          <w:bCs/>
          <w:sz w:val="21"/>
          <w:szCs w:val="21"/>
        </w:rPr>
      </w:pPr>
    </w:p>
    <w:p w:rsidR="003C322E" w:rsidRPr="0031139C" w:rsidRDefault="003C322E" w:rsidP="003C322E">
      <w:pPr>
        <w:contextualSpacing/>
        <w:rPr>
          <w:b/>
          <w:bCs/>
          <w:sz w:val="21"/>
          <w:szCs w:val="21"/>
        </w:rPr>
      </w:pPr>
      <w:r w:rsidRPr="0031139C">
        <w:rPr>
          <w:b/>
          <w:bCs/>
          <w:sz w:val="21"/>
          <w:szCs w:val="21"/>
        </w:rPr>
        <w:lastRenderedPageBreak/>
        <w:t>Recommended Additional Readings:</w:t>
      </w:r>
    </w:p>
    <w:p w:rsidR="003C322E" w:rsidRPr="0031139C" w:rsidRDefault="003C322E" w:rsidP="003C322E">
      <w:pPr>
        <w:pStyle w:val="ListParagraph"/>
        <w:numPr>
          <w:ilvl w:val="0"/>
          <w:numId w:val="14"/>
        </w:numPr>
        <w:rPr>
          <w:sz w:val="21"/>
          <w:szCs w:val="21"/>
        </w:rPr>
      </w:pPr>
      <w:r w:rsidRPr="0031139C">
        <w:rPr>
          <w:sz w:val="21"/>
          <w:szCs w:val="21"/>
        </w:rPr>
        <w:t xml:space="preserve">Chhokar, J. S., Brodbexk, F. C., &amp; House R. J. (Eds.) (any edition), </w:t>
      </w:r>
      <w:r w:rsidRPr="0031139C">
        <w:rPr>
          <w:i/>
          <w:sz w:val="21"/>
          <w:szCs w:val="21"/>
        </w:rPr>
        <w:t>Culture and leadership across the world: The GLOBE book of In-depth studies of 25 societies</w:t>
      </w:r>
      <w:r w:rsidRPr="0031139C">
        <w:rPr>
          <w:sz w:val="21"/>
          <w:szCs w:val="21"/>
        </w:rPr>
        <w:t xml:space="preserve"> (pp.475-544). Mahwah, NJ: Lawrence Erlbaum Associates Publishers.</w:t>
      </w:r>
    </w:p>
    <w:p w:rsidR="003C322E" w:rsidRPr="0031139C" w:rsidRDefault="003C322E" w:rsidP="003C322E">
      <w:pPr>
        <w:pStyle w:val="ListParagraph"/>
        <w:numPr>
          <w:ilvl w:val="0"/>
          <w:numId w:val="12"/>
        </w:numPr>
        <w:rPr>
          <w:sz w:val="21"/>
          <w:szCs w:val="21"/>
        </w:rPr>
      </w:pPr>
      <w:r w:rsidRPr="0031139C">
        <w:rPr>
          <w:sz w:val="21"/>
          <w:szCs w:val="21"/>
        </w:rPr>
        <w:t>Gesteland, R. R. (2012</w:t>
      </w:r>
      <w:r w:rsidRPr="0031139C">
        <w:rPr>
          <w:i/>
          <w:sz w:val="21"/>
          <w:szCs w:val="21"/>
        </w:rPr>
        <w:t>). Cross-Cultural Business Behavior: a Guide for Global Management.</w:t>
      </w:r>
      <w:r w:rsidRPr="0031139C">
        <w:rPr>
          <w:sz w:val="21"/>
          <w:szCs w:val="21"/>
        </w:rPr>
        <w:t xml:space="preserve"> Copenhagen: Copenhagen Business School Press. (many country’s business behaviors including some non-Hofstede cultural values we study in  this course).</w:t>
      </w:r>
    </w:p>
    <w:p w:rsidR="003C322E" w:rsidRPr="0031139C" w:rsidRDefault="003C322E" w:rsidP="003C322E">
      <w:pPr>
        <w:pStyle w:val="ListParagraph"/>
        <w:numPr>
          <w:ilvl w:val="0"/>
          <w:numId w:val="12"/>
        </w:numPr>
        <w:rPr>
          <w:sz w:val="21"/>
          <w:szCs w:val="21"/>
        </w:rPr>
      </w:pPr>
      <w:r w:rsidRPr="0031139C">
        <w:rPr>
          <w:sz w:val="21"/>
          <w:szCs w:val="21"/>
        </w:rPr>
        <w:t xml:space="preserve">Hofstede G, Hofstede G. J. &amp; Minkov. M. (2010). </w:t>
      </w:r>
      <w:r w:rsidRPr="0031139C">
        <w:rPr>
          <w:i/>
          <w:sz w:val="21"/>
          <w:szCs w:val="21"/>
        </w:rPr>
        <w:t>Cultures and organizations: software of the mind</w:t>
      </w:r>
      <w:r w:rsidRPr="0031139C">
        <w:rPr>
          <w:sz w:val="21"/>
          <w:szCs w:val="21"/>
        </w:rPr>
        <w:t xml:space="preserve">. New York: McGrawHill.   </w:t>
      </w:r>
    </w:p>
    <w:p w:rsidR="003C322E" w:rsidRPr="0031139C" w:rsidRDefault="003C322E" w:rsidP="003C322E">
      <w:pPr>
        <w:pStyle w:val="ListParagraph"/>
        <w:numPr>
          <w:ilvl w:val="0"/>
          <w:numId w:val="12"/>
        </w:numPr>
        <w:rPr>
          <w:sz w:val="21"/>
          <w:szCs w:val="21"/>
        </w:rPr>
      </w:pPr>
      <w:r w:rsidRPr="0031139C">
        <w:rPr>
          <w:sz w:val="21"/>
          <w:szCs w:val="21"/>
        </w:rPr>
        <w:t xml:space="preserve">House, R. J., Hanges, P. J., Javidan, M., Dorfman P.W. &amp; Gupta V. (Eds.) (any edition), </w:t>
      </w:r>
      <w:r w:rsidRPr="0031139C">
        <w:rPr>
          <w:i/>
          <w:sz w:val="21"/>
          <w:szCs w:val="21"/>
        </w:rPr>
        <w:t>Culture, leadership and organizations: the GLOBE study of 62 societies</w:t>
      </w:r>
      <w:r w:rsidRPr="0031139C">
        <w:rPr>
          <w:sz w:val="21"/>
          <w:szCs w:val="21"/>
        </w:rPr>
        <w:t xml:space="preserve"> (pp.3-8). Thousand Oaks, CA: Sage. </w:t>
      </w:r>
    </w:p>
    <w:p w:rsidR="003C322E" w:rsidRPr="0031139C" w:rsidRDefault="003C322E" w:rsidP="003C322E">
      <w:pPr>
        <w:pStyle w:val="ListParagraph"/>
        <w:numPr>
          <w:ilvl w:val="0"/>
          <w:numId w:val="12"/>
        </w:numPr>
        <w:rPr>
          <w:sz w:val="21"/>
          <w:szCs w:val="21"/>
        </w:rPr>
      </w:pPr>
      <w:r w:rsidRPr="0031139C">
        <w:rPr>
          <w:sz w:val="21"/>
          <w:szCs w:val="21"/>
        </w:rPr>
        <w:t xml:space="preserve">Morgan, T. R., Abramson, N. R. &amp; Moran, S. V. (2014). </w:t>
      </w:r>
      <w:r w:rsidRPr="0031139C">
        <w:rPr>
          <w:i/>
          <w:sz w:val="21"/>
          <w:szCs w:val="21"/>
        </w:rPr>
        <w:t>Managing cultural differences</w:t>
      </w:r>
      <w:r w:rsidRPr="0031139C">
        <w:rPr>
          <w:sz w:val="21"/>
          <w:szCs w:val="21"/>
        </w:rPr>
        <w:t xml:space="preserve">. London &amp; New York: Routledge.  </w:t>
      </w:r>
    </w:p>
    <w:p w:rsidR="003C322E" w:rsidRPr="0031139C" w:rsidRDefault="003C322E" w:rsidP="003C322E">
      <w:pPr>
        <w:numPr>
          <w:ilvl w:val="0"/>
          <w:numId w:val="12"/>
        </w:numPr>
        <w:contextualSpacing/>
        <w:rPr>
          <w:sz w:val="21"/>
          <w:szCs w:val="21"/>
        </w:rPr>
      </w:pPr>
      <w:r w:rsidRPr="0031139C">
        <w:rPr>
          <w:sz w:val="21"/>
          <w:szCs w:val="21"/>
        </w:rPr>
        <w:t xml:space="preserve">Thomas, D. C. (2009). </w:t>
      </w:r>
      <w:r w:rsidRPr="0031139C">
        <w:rPr>
          <w:i/>
          <w:sz w:val="21"/>
          <w:szCs w:val="21"/>
        </w:rPr>
        <w:t>Cultural Intelligence: living &amp; working globally</w:t>
      </w:r>
      <w:r w:rsidRPr="0031139C">
        <w:rPr>
          <w:sz w:val="21"/>
          <w:szCs w:val="21"/>
        </w:rPr>
        <w:t>. San Francisco: Berrett-Koehler Publishers.</w:t>
      </w:r>
    </w:p>
    <w:p w:rsidR="003C322E" w:rsidRPr="0031139C" w:rsidRDefault="003C322E" w:rsidP="003C322E">
      <w:pPr>
        <w:numPr>
          <w:ilvl w:val="0"/>
          <w:numId w:val="12"/>
        </w:numPr>
        <w:contextualSpacing/>
        <w:rPr>
          <w:sz w:val="21"/>
          <w:szCs w:val="21"/>
        </w:rPr>
      </w:pPr>
      <w:r w:rsidRPr="0031139C">
        <w:rPr>
          <w:sz w:val="21"/>
          <w:szCs w:val="21"/>
        </w:rPr>
        <w:t xml:space="preserve">Kessler, E. H., Wong-mingji, Diana J., Eds. (2010). </w:t>
      </w:r>
      <w:r w:rsidRPr="0031139C">
        <w:rPr>
          <w:i/>
          <w:iCs/>
          <w:sz w:val="21"/>
          <w:szCs w:val="21"/>
        </w:rPr>
        <w:t>Cultural mythology and global leadership</w:t>
      </w:r>
      <w:r w:rsidRPr="0031139C">
        <w:rPr>
          <w:sz w:val="21"/>
          <w:szCs w:val="21"/>
        </w:rPr>
        <w:t>. Northampton, MA: Edward Elgar Publishers.</w:t>
      </w:r>
    </w:p>
    <w:p w:rsidR="008D42CC" w:rsidRPr="0031139C" w:rsidRDefault="008D42CC" w:rsidP="008D42CC">
      <w:pPr>
        <w:pStyle w:val="ListParagraph"/>
        <w:numPr>
          <w:ilvl w:val="0"/>
          <w:numId w:val="12"/>
        </w:numPr>
        <w:rPr>
          <w:sz w:val="21"/>
          <w:szCs w:val="21"/>
        </w:rPr>
      </w:pPr>
      <w:r w:rsidRPr="0031139C">
        <w:rPr>
          <w:sz w:val="21"/>
          <w:szCs w:val="21"/>
        </w:rPr>
        <w:t xml:space="preserve">Rick Steve Europe video  series (for insightful introductions of the countries we are visiting)   </w:t>
      </w:r>
    </w:p>
    <w:p w:rsidR="00704EF0" w:rsidRPr="0031139C" w:rsidRDefault="00704EF0" w:rsidP="00AD48EF">
      <w:pPr>
        <w:rPr>
          <w:b/>
          <w:spacing w:val="-1"/>
          <w:sz w:val="21"/>
          <w:szCs w:val="21"/>
        </w:rPr>
      </w:pPr>
    </w:p>
    <w:p w:rsidR="0051465E" w:rsidRPr="0031139C" w:rsidRDefault="004F74B3" w:rsidP="00AD48EF">
      <w:pPr>
        <w:rPr>
          <w:sz w:val="21"/>
          <w:szCs w:val="21"/>
        </w:rPr>
      </w:pPr>
      <w:r w:rsidRPr="0031139C">
        <w:rPr>
          <w:b/>
          <w:spacing w:val="-1"/>
          <w:sz w:val="21"/>
          <w:szCs w:val="21"/>
        </w:rPr>
        <w:t>CN</w:t>
      </w:r>
      <w:r w:rsidRPr="0031139C">
        <w:rPr>
          <w:b/>
          <w:sz w:val="21"/>
          <w:szCs w:val="21"/>
        </w:rPr>
        <w:t>U</w:t>
      </w:r>
      <w:r w:rsidRPr="0031139C">
        <w:rPr>
          <w:b/>
          <w:spacing w:val="-1"/>
          <w:sz w:val="21"/>
          <w:szCs w:val="21"/>
        </w:rPr>
        <w:t xml:space="preserve"> </w:t>
      </w:r>
      <w:r w:rsidRPr="0031139C">
        <w:rPr>
          <w:b/>
          <w:sz w:val="21"/>
          <w:szCs w:val="21"/>
        </w:rPr>
        <w:t>Ho</w:t>
      </w:r>
      <w:r w:rsidRPr="0031139C">
        <w:rPr>
          <w:b/>
          <w:spacing w:val="-1"/>
          <w:sz w:val="21"/>
          <w:szCs w:val="21"/>
        </w:rPr>
        <w:t>n</w:t>
      </w:r>
      <w:r w:rsidRPr="0031139C">
        <w:rPr>
          <w:b/>
          <w:sz w:val="21"/>
          <w:szCs w:val="21"/>
        </w:rPr>
        <w:t>or</w:t>
      </w:r>
      <w:r w:rsidRPr="0031139C">
        <w:rPr>
          <w:b/>
          <w:spacing w:val="1"/>
          <w:sz w:val="21"/>
          <w:szCs w:val="21"/>
        </w:rPr>
        <w:t xml:space="preserve"> </w:t>
      </w:r>
      <w:r w:rsidRPr="0031139C">
        <w:rPr>
          <w:b/>
          <w:spacing w:val="-1"/>
          <w:sz w:val="21"/>
          <w:szCs w:val="21"/>
        </w:rPr>
        <w:t>C</w:t>
      </w:r>
      <w:r w:rsidRPr="0031139C">
        <w:rPr>
          <w:b/>
          <w:sz w:val="21"/>
          <w:szCs w:val="21"/>
        </w:rPr>
        <w:t>o</w:t>
      </w:r>
      <w:r w:rsidRPr="0031139C">
        <w:rPr>
          <w:b/>
          <w:spacing w:val="-1"/>
          <w:sz w:val="21"/>
          <w:szCs w:val="21"/>
        </w:rPr>
        <w:t>d</w:t>
      </w:r>
      <w:r w:rsidRPr="0031139C">
        <w:rPr>
          <w:b/>
          <w:spacing w:val="1"/>
          <w:sz w:val="21"/>
          <w:szCs w:val="21"/>
        </w:rPr>
        <w:t>e</w:t>
      </w:r>
      <w:r w:rsidRPr="0031139C">
        <w:rPr>
          <w:b/>
          <w:sz w:val="21"/>
          <w:szCs w:val="21"/>
        </w:rPr>
        <w:t>:</w:t>
      </w:r>
    </w:p>
    <w:p w:rsidR="0051465E" w:rsidRPr="0031139C" w:rsidRDefault="004F74B3" w:rsidP="00327D13">
      <w:pPr>
        <w:spacing w:line="260" w:lineRule="exact"/>
        <w:ind w:right="150"/>
        <w:rPr>
          <w:sz w:val="21"/>
          <w:szCs w:val="21"/>
        </w:rPr>
      </w:pPr>
      <w:r w:rsidRPr="0031139C">
        <w:rPr>
          <w:spacing w:val="-1"/>
          <w:sz w:val="21"/>
          <w:szCs w:val="21"/>
        </w:rPr>
        <w:t>A</w:t>
      </w:r>
      <w:r w:rsidRPr="0031139C">
        <w:rPr>
          <w:sz w:val="21"/>
          <w:szCs w:val="21"/>
        </w:rPr>
        <w:t xml:space="preserve">ll </w:t>
      </w:r>
      <w:r w:rsidRPr="0031139C">
        <w:rPr>
          <w:spacing w:val="-1"/>
          <w:sz w:val="21"/>
          <w:szCs w:val="21"/>
        </w:rPr>
        <w:t>w</w:t>
      </w:r>
      <w:r w:rsidRPr="0031139C">
        <w:rPr>
          <w:sz w:val="21"/>
          <w:szCs w:val="21"/>
        </w:rPr>
        <w:t xml:space="preserve">ork </w:t>
      </w:r>
      <w:r w:rsidRPr="0031139C">
        <w:rPr>
          <w:spacing w:val="-1"/>
          <w:sz w:val="21"/>
          <w:szCs w:val="21"/>
        </w:rPr>
        <w:t>s</w:t>
      </w:r>
      <w:r w:rsidRPr="0031139C">
        <w:rPr>
          <w:sz w:val="21"/>
          <w:szCs w:val="21"/>
        </w:rPr>
        <w:t>ubm</w:t>
      </w:r>
      <w:r w:rsidRPr="0031139C">
        <w:rPr>
          <w:spacing w:val="-2"/>
          <w:sz w:val="21"/>
          <w:szCs w:val="21"/>
        </w:rPr>
        <w:t>i</w:t>
      </w:r>
      <w:r w:rsidRPr="0031139C">
        <w:rPr>
          <w:sz w:val="21"/>
          <w:szCs w:val="21"/>
        </w:rPr>
        <w:t>t</w:t>
      </w:r>
      <w:r w:rsidRPr="0031139C">
        <w:rPr>
          <w:spacing w:val="-2"/>
          <w:sz w:val="21"/>
          <w:szCs w:val="21"/>
        </w:rPr>
        <w:t>t</w:t>
      </w:r>
      <w:r w:rsidRPr="0031139C">
        <w:rPr>
          <w:spacing w:val="1"/>
          <w:sz w:val="21"/>
          <w:szCs w:val="21"/>
        </w:rPr>
        <w:t>e</w:t>
      </w:r>
      <w:r w:rsidRPr="0031139C">
        <w:rPr>
          <w:sz w:val="21"/>
          <w:szCs w:val="21"/>
        </w:rPr>
        <w:t>d in</w:t>
      </w:r>
      <w:r w:rsidRPr="0031139C">
        <w:rPr>
          <w:spacing w:val="-2"/>
          <w:sz w:val="21"/>
          <w:szCs w:val="21"/>
        </w:rPr>
        <w:t xml:space="preserve"> </w:t>
      </w:r>
      <w:r w:rsidRPr="0031139C">
        <w:rPr>
          <w:sz w:val="21"/>
          <w:szCs w:val="21"/>
        </w:rPr>
        <w:t>this</w:t>
      </w:r>
      <w:r w:rsidRPr="0031139C">
        <w:rPr>
          <w:spacing w:val="-3"/>
          <w:sz w:val="21"/>
          <w:szCs w:val="21"/>
        </w:rPr>
        <w:t xml:space="preserve"> </w:t>
      </w:r>
      <w:r w:rsidRPr="0031139C">
        <w:rPr>
          <w:spacing w:val="1"/>
          <w:sz w:val="21"/>
          <w:szCs w:val="21"/>
        </w:rPr>
        <w:t>c</w:t>
      </w:r>
      <w:r w:rsidRPr="0031139C">
        <w:rPr>
          <w:sz w:val="21"/>
          <w:szCs w:val="21"/>
        </w:rPr>
        <w:t>our</w:t>
      </w:r>
      <w:r w:rsidRPr="0031139C">
        <w:rPr>
          <w:spacing w:val="-1"/>
          <w:sz w:val="21"/>
          <w:szCs w:val="21"/>
        </w:rPr>
        <w:t>s</w:t>
      </w:r>
      <w:r w:rsidRPr="0031139C">
        <w:rPr>
          <w:sz w:val="21"/>
          <w:szCs w:val="21"/>
        </w:rPr>
        <w:t>e</w:t>
      </w:r>
      <w:r w:rsidRPr="0031139C">
        <w:rPr>
          <w:spacing w:val="1"/>
          <w:sz w:val="21"/>
          <w:szCs w:val="21"/>
        </w:rPr>
        <w:t xml:space="preserve"> </w:t>
      </w:r>
      <w:r w:rsidRPr="0031139C">
        <w:rPr>
          <w:spacing w:val="-2"/>
          <w:sz w:val="21"/>
          <w:szCs w:val="21"/>
        </w:rPr>
        <w:t>f</w:t>
      </w:r>
      <w:r w:rsidRPr="0031139C">
        <w:rPr>
          <w:sz w:val="21"/>
          <w:szCs w:val="21"/>
        </w:rPr>
        <w:t>or a</w:t>
      </w:r>
      <w:r w:rsidRPr="0031139C">
        <w:rPr>
          <w:spacing w:val="1"/>
          <w:sz w:val="21"/>
          <w:szCs w:val="21"/>
        </w:rPr>
        <w:t xml:space="preserve"> </w:t>
      </w:r>
      <w:r w:rsidRPr="0031139C">
        <w:rPr>
          <w:spacing w:val="-2"/>
          <w:sz w:val="21"/>
          <w:szCs w:val="21"/>
        </w:rPr>
        <w:t>g</w:t>
      </w:r>
      <w:r w:rsidRPr="0031139C">
        <w:rPr>
          <w:sz w:val="21"/>
          <w:szCs w:val="21"/>
        </w:rPr>
        <w:t>r</w:t>
      </w:r>
      <w:r w:rsidRPr="0031139C">
        <w:rPr>
          <w:spacing w:val="1"/>
          <w:sz w:val="21"/>
          <w:szCs w:val="21"/>
        </w:rPr>
        <w:t>a</w:t>
      </w:r>
      <w:r w:rsidRPr="0031139C">
        <w:rPr>
          <w:sz w:val="21"/>
          <w:szCs w:val="21"/>
        </w:rPr>
        <w:t>de</w:t>
      </w:r>
      <w:r w:rsidRPr="0031139C">
        <w:rPr>
          <w:spacing w:val="1"/>
          <w:sz w:val="21"/>
          <w:szCs w:val="21"/>
        </w:rPr>
        <w:t xml:space="preserve"> </w:t>
      </w:r>
      <w:r w:rsidRPr="0031139C">
        <w:rPr>
          <w:sz w:val="21"/>
          <w:szCs w:val="21"/>
        </w:rPr>
        <w:t>is</w:t>
      </w:r>
      <w:r w:rsidRPr="0031139C">
        <w:rPr>
          <w:spacing w:val="-1"/>
          <w:sz w:val="21"/>
          <w:szCs w:val="21"/>
        </w:rPr>
        <w:t xml:space="preserve"> s</w:t>
      </w:r>
      <w:r w:rsidRPr="0031139C">
        <w:rPr>
          <w:sz w:val="21"/>
          <w:szCs w:val="21"/>
        </w:rPr>
        <w:t>ub</w:t>
      </w:r>
      <w:r w:rsidRPr="0031139C">
        <w:rPr>
          <w:spacing w:val="-2"/>
          <w:sz w:val="21"/>
          <w:szCs w:val="21"/>
        </w:rPr>
        <w:t>j</w:t>
      </w:r>
      <w:r w:rsidRPr="0031139C">
        <w:rPr>
          <w:spacing w:val="1"/>
          <w:sz w:val="21"/>
          <w:szCs w:val="21"/>
        </w:rPr>
        <w:t>ec</w:t>
      </w:r>
      <w:r w:rsidRPr="0031139C">
        <w:rPr>
          <w:sz w:val="21"/>
          <w:szCs w:val="21"/>
        </w:rPr>
        <w:t>t</w:t>
      </w:r>
      <w:r w:rsidRPr="0031139C">
        <w:rPr>
          <w:spacing w:val="-2"/>
          <w:sz w:val="21"/>
          <w:szCs w:val="21"/>
        </w:rPr>
        <w:t xml:space="preserve"> </w:t>
      </w:r>
      <w:r w:rsidRPr="0031139C">
        <w:rPr>
          <w:sz w:val="21"/>
          <w:szCs w:val="21"/>
        </w:rPr>
        <w:t>to t</w:t>
      </w:r>
      <w:r w:rsidRPr="0031139C">
        <w:rPr>
          <w:spacing w:val="-2"/>
          <w:sz w:val="21"/>
          <w:szCs w:val="21"/>
        </w:rPr>
        <w:t>h</w:t>
      </w:r>
      <w:r w:rsidRPr="0031139C">
        <w:rPr>
          <w:sz w:val="21"/>
          <w:szCs w:val="21"/>
        </w:rPr>
        <w:t>e</w:t>
      </w:r>
      <w:r w:rsidRPr="0031139C">
        <w:rPr>
          <w:spacing w:val="6"/>
          <w:sz w:val="21"/>
          <w:szCs w:val="21"/>
        </w:rPr>
        <w:t xml:space="preserve"> </w:t>
      </w:r>
      <w:r w:rsidRPr="0031139C">
        <w:rPr>
          <w:sz w:val="21"/>
          <w:szCs w:val="21"/>
          <w:u w:val="single" w:color="000000"/>
        </w:rPr>
        <w:t>C</w:t>
      </w:r>
      <w:r w:rsidRPr="0031139C">
        <w:rPr>
          <w:spacing w:val="-1"/>
          <w:sz w:val="21"/>
          <w:szCs w:val="21"/>
          <w:u w:val="single" w:color="000000"/>
        </w:rPr>
        <w:t>N</w:t>
      </w:r>
      <w:r w:rsidRPr="0031139C">
        <w:rPr>
          <w:sz w:val="21"/>
          <w:szCs w:val="21"/>
          <w:u w:val="single" w:color="000000"/>
        </w:rPr>
        <w:t>U</w:t>
      </w:r>
      <w:r w:rsidRPr="0031139C">
        <w:rPr>
          <w:spacing w:val="-1"/>
          <w:sz w:val="21"/>
          <w:szCs w:val="21"/>
          <w:u w:val="single" w:color="000000"/>
        </w:rPr>
        <w:t xml:space="preserve"> H</w:t>
      </w:r>
      <w:r w:rsidRPr="0031139C">
        <w:rPr>
          <w:sz w:val="21"/>
          <w:szCs w:val="21"/>
          <w:u w:val="single" w:color="000000"/>
        </w:rPr>
        <w:t>onor C</w:t>
      </w:r>
      <w:r w:rsidRPr="0031139C">
        <w:rPr>
          <w:spacing w:val="-2"/>
          <w:sz w:val="21"/>
          <w:szCs w:val="21"/>
          <w:u w:val="single" w:color="000000"/>
        </w:rPr>
        <w:t>o</w:t>
      </w:r>
      <w:r w:rsidRPr="0031139C">
        <w:rPr>
          <w:sz w:val="21"/>
          <w:szCs w:val="21"/>
          <w:u w:val="single" w:color="000000"/>
        </w:rPr>
        <w:t>d</w:t>
      </w:r>
      <w:r w:rsidRPr="0031139C">
        <w:rPr>
          <w:spacing w:val="1"/>
          <w:sz w:val="21"/>
          <w:szCs w:val="21"/>
          <w:u w:val="single" w:color="000000"/>
        </w:rPr>
        <w:t>e</w:t>
      </w:r>
      <w:r w:rsidRPr="0031139C">
        <w:rPr>
          <w:sz w:val="21"/>
          <w:szCs w:val="21"/>
        </w:rPr>
        <w:t xml:space="preserve">: </w:t>
      </w:r>
      <w:r w:rsidR="00E52EAF" w:rsidRPr="0031139C">
        <w:rPr>
          <w:spacing w:val="-2"/>
          <w:w w:val="44"/>
          <w:sz w:val="21"/>
          <w:szCs w:val="21"/>
        </w:rPr>
        <w:t>“</w:t>
      </w:r>
      <w:r w:rsidRPr="0031139C">
        <w:rPr>
          <w:spacing w:val="-1"/>
          <w:sz w:val="21"/>
          <w:szCs w:val="21"/>
        </w:rPr>
        <w:t>O</w:t>
      </w:r>
      <w:r w:rsidRPr="0031139C">
        <w:rPr>
          <w:sz w:val="21"/>
          <w:szCs w:val="21"/>
        </w:rPr>
        <w:t>n my</w:t>
      </w:r>
      <w:r w:rsidRPr="0031139C">
        <w:rPr>
          <w:spacing w:val="-5"/>
          <w:sz w:val="21"/>
          <w:szCs w:val="21"/>
        </w:rPr>
        <w:t xml:space="preserve"> </w:t>
      </w:r>
      <w:r w:rsidRPr="0031139C">
        <w:rPr>
          <w:sz w:val="21"/>
          <w:szCs w:val="21"/>
        </w:rPr>
        <w:t>honor,</w:t>
      </w:r>
      <w:r w:rsidRPr="0031139C">
        <w:rPr>
          <w:spacing w:val="4"/>
          <w:sz w:val="21"/>
          <w:szCs w:val="21"/>
        </w:rPr>
        <w:t xml:space="preserve"> </w:t>
      </w:r>
      <w:r w:rsidRPr="0031139C">
        <w:rPr>
          <w:sz w:val="21"/>
          <w:szCs w:val="21"/>
        </w:rPr>
        <w:t>I</w:t>
      </w:r>
      <w:r w:rsidRPr="0031139C">
        <w:rPr>
          <w:spacing w:val="-2"/>
          <w:sz w:val="21"/>
          <w:szCs w:val="21"/>
        </w:rPr>
        <w:t xml:space="preserve"> </w:t>
      </w:r>
      <w:r w:rsidRPr="0031139C">
        <w:rPr>
          <w:spacing w:val="-1"/>
          <w:sz w:val="21"/>
          <w:szCs w:val="21"/>
        </w:rPr>
        <w:t>w</w:t>
      </w:r>
      <w:r w:rsidRPr="0031139C">
        <w:rPr>
          <w:sz w:val="21"/>
          <w:szCs w:val="21"/>
        </w:rPr>
        <w:t>ill m</w:t>
      </w:r>
      <w:r w:rsidRPr="0031139C">
        <w:rPr>
          <w:spacing w:val="1"/>
          <w:sz w:val="21"/>
          <w:szCs w:val="21"/>
        </w:rPr>
        <w:t>a</w:t>
      </w:r>
      <w:r w:rsidRPr="0031139C">
        <w:rPr>
          <w:sz w:val="21"/>
          <w:szCs w:val="21"/>
        </w:rPr>
        <w:t>i</w:t>
      </w:r>
      <w:r w:rsidRPr="0031139C">
        <w:rPr>
          <w:spacing w:val="-2"/>
          <w:sz w:val="21"/>
          <w:szCs w:val="21"/>
        </w:rPr>
        <w:t>n</w:t>
      </w:r>
      <w:r w:rsidRPr="0031139C">
        <w:rPr>
          <w:sz w:val="21"/>
          <w:szCs w:val="21"/>
        </w:rPr>
        <w:t>t</w:t>
      </w:r>
      <w:r w:rsidRPr="0031139C">
        <w:rPr>
          <w:spacing w:val="-2"/>
          <w:sz w:val="21"/>
          <w:szCs w:val="21"/>
        </w:rPr>
        <w:t>a</w:t>
      </w:r>
      <w:r w:rsidRPr="0031139C">
        <w:rPr>
          <w:sz w:val="21"/>
          <w:szCs w:val="21"/>
        </w:rPr>
        <w:t>in t</w:t>
      </w:r>
      <w:r w:rsidRPr="0031139C">
        <w:rPr>
          <w:spacing w:val="-2"/>
          <w:sz w:val="21"/>
          <w:szCs w:val="21"/>
        </w:rPr>
        <w:t>h</w:t>
      </w:r>
      <w:r w:rsidRPr="0031139C">
        <w:rPr>
          <w:sz w:val="21"/>
          <w:szCs w:val="21"/>
        </w:rPr>
        <w:t>e hi</w:t>
      </w:r>
      <w:r w:rsidRPr="0031139C">
        <w:rPr>
          <w:spacing w:val="-2"/>
          <w:sz w:val="21"/>
          <w:szCs w:val="21"/>
        </w:rPr>
        <w:t>g</w:t>
      </w:r>
      <w:r w:rsidRPr="0031139C">
        <w:rPr>
          <w:sz w:val="21"/>
          <w:szCs w:val="21"/>
        </w:rPr>
        <w:t>h</w:t>
      </w:r>
      <w:r w:rsidRPr="0031139C">
        <w:rPr>
          <w:spacing w:val="1"/>
          <w:sz w:val="21"/>
          <w:szCs w:val="21"/>
        </w:rPr>
        <w:t>e</w:t>
      </w:r>
      <w:r w:rsidRPr="0031139C">
        <w:rPr>
          <w:spacing w:val="-1"/>
          <w:sz w:val="21"/>
          <w:szCs w:val="21"/>
        </w:rPr>
        <w:t>s</w:t>
      </w:r>
      <w:r w:rsidRPr="0031139C">
        <w:rPr>
          <w:sz w:val="21"/>
          <w:szCs w:val="21"/>
        </w:rPr>
        <w:t>t po</w:t>
      </w:r>
      <w:r w:rsidRPr="0031139C">
        <w:rPr>
          <w:spacing w:val="-1"/>
          <w:sz w:val="21"/>
          <w:szCs w:val="21"/>
        </w:rPr>
        <w:t>ss</w:t>
      </w:r>
      <w:r w:rsidRPr="0031139C">
        <w:rPr>
          <w:sz w:val="21"/>
          <w:szCs w:val="21"/>
        </w:rPr>
        <w:t>ible</w:t>
      </w:r>
      <w:r w:rsidRPr="0031139C">
        <w:rPr>
          <w:spacing w:val="1"/>
          <w:sz w:val="21"/>
          <w:szCs w:val="21"/>
        </w:rPr>
        <w:t xml:space="preserve"> </w:t>
      </w:r>
      <w:r w:rsidRPr="0031139C">
        <w:rPr>
          <w:spacing w:val="-1"/>
          <w:sz w:val="21"/>
          <w:szCs w:val="21"/>
        </w:rPr>
        <w:t>s</w:t>
      </w:r>
      <w:r w:rsidRPr="0031139C">
        <w:rPr>
          <w:spacing w:val="-2"/>
          <w:sz w:val="21"/>
          <w:szCs w:val="21"/>
        </w:rPr>
        <w:t>t</w:t>
      </w:r>
      <w:r w:rsidRPr="0031139C">
        <w:rPr>
          <w:spacing w:val="1"/>
          <w:sz w:val="21"/>
          <w:szCs w:val="21"/>
        </w:rPr>
        <w:t>a</w:t>
      </w:r>
      <w:r w:rsidRPr="0031139C">
        <w:rPr>
          <w:sz w:val="21"/>
          <w:szCs w:val="21"/>
        </w:rPr>
        <w:t>nd</w:t>
      </w:r>
      <w:r w:rsidRPr="0031139C">
        <w:rPr>
          <w:spacing w:val="1"/>
          <w:sz w:val="21"/>
          <w:szCs w:val="21"/>
        </w:rPr>
        <w:t>a</w:t>
      </w:r>
      <w:r w:rsidRPr="0031139C">
        <w:rPr>
          <w:sz w:val="21"/>
          <w:szCs w:val="21"/>
        </w:rPr>
        <w:t>rds</w:t>
      </w:r>
      <w:r w:rsidRPr="0031139C">
        <w:rPr>
          <w:spacing w:val="-3"/>
          <w:sz w:val="21"/>
          <w:szCs w:val="21"/>
        </w:rPr>
        <w:t xml:space="preserve"> </w:t>
      </w:r>
      <w:r w:rsidRPr="0031139C">
        <w:rPr>
          <w:sz w:val="21"/>
          <w:szCs w:val="21"/>
        </w:rPr>
        <w:t>of</w:t>
      </w:r>
      <w:r w:rsidRPr="0031139C">
        <w:rPr>
          <w:spacing w:val="-2"/>
          <w:sz w:val="21"/>
          <w:szCs w:val="21"/>
        </w:rPr>
        <w:t xml:space="preserve"> </w:t>
      </w:r>
      <w:r w:rsidRPr="0031139C">
        <w:rPr>
          <w:sz w:val="21"/>
          <w:szCs w:val="21"/>
        </w:rPr>
        <w:t>hon</w:t>
      </w:r>
      <w:r w:rsidRPr="0031139C">
        <w:rPr>
          <w:spacing w:val="1"/>
          <w:sz w:val="21"/>
          <w:szCs w:val="21"/>
        </w:rPr>
        <w:t>e</w:t>
      </w:r>
      <w:r w:rsidRPr="0031139C">
        <w:rPr>
          <w:spacing w:val="-1"/>
          <w:sz w:val="21"/>
          <w:szCs w:val="21"/>
        </w:rPr>
        <w:t>s</w:t>
      </w:r>
      <w:r w:rsidRPr="0031139C">
        <w:rPr>
          <w:spacing w:val="3"/>
          <w:sz w:val="21"/>
          <w:szCs w:val="21"/>
        </w:rPr>
        <w:t>t</w:t>
      </w:r>
      <w:r w:rsidRPr="0031139C">
        <w:rPr>
          <w:spacing w:val="-5"/>
          <w:sz w:val="21"/>
          <w:szCs w:val="21"/>
        </w:rPr>
        <w:t>y</w:t>
      </w:r>
      <w:r w:rsidRPr="0031139C">
        <w:rPr>
          <w:sz w:val="21"/>
          <w:szCs w:val="21"/>
        </w:rPr>
        <w:t>, int</w:t>
      </w:r>
      <w:r w:rsidRPr="0031139C">
        <w:rPr>
          <w:spacing w:val="1"/>
          <w:sz w:val="21"/>
          <w:szCs w:val="21"/>
        </w:rPr>
        <w:t>e</w:t>
      </w:r>
      <w:r w:rsidRPr="0031139C">
        <w:rPr>
          <w:spacing w:val="-2"/>
          <w:sz w:val="21"/>
          <w:szCs w:val="21"/>
        </w:rPr>
        <w:t>g</w:t>
      </w:r>
      <w:r w:rsidRPr="0031139C">
        <w:rPr>
          <w:sz w:val="21"/>
          <w:szCs w:val="21"/>
        </w:rPr>
        <w:t>r</w:t>
      </w:r>
      <w:r w:rsidRPr="0031139C">
        <w:rPr>
          <w:spacing w:val="1"/>
          <w:sz w:val="21"/>
          <w:szCs w:val="21"/>
        </w:rPr>
        <w:t>i</w:t>
      </w:r>
      <w:r w:rsidRPr="0031139C">
        <w:rPr>
          <w:spacing w:val="3"/>
          <w:sz w:val="21"/>
          <w:szCs w:val="21"/>
        </w:rPr>
        <w:t>t</w:t>
      </w:r>
      <w:r w:rsidRPr="0031139C">
        <w:rPr>
          <w:spacing w:val="-5"/>
          <w:sz w:val="21"/>
          <w:szCs w:val="21"/>
        </w:rPr>
        <w:t>y</w:t>
      </w:r>
      <w:r w:rsidRPr="0031139C">
        <w:rPr>
          <w:sz w:val="21"/>
          <w:szCs w:val="21"/>
        </w:rPr>
        <w:t xml:space="preserve">, </w:t>
      </w:r>
      <w:r w:rsidRPr="0031139C">
        <w:rPr>
          <w:spacing w:val="1"/>
          <w:sz w:val="21"/>
          <w:szCs w:val="21"/>
        </w:rPr>
        <w:t>a</w:t>
      </w:r>
      <w:r w:rsidRPr="0031139C">
        <w:rPr>
          <w:sz w:val="21"/>
          <w:szCs w:val="21"/>
        </w:rPr>
        <w:t>nd p</w:t>
      </w:r>
      <w:r w:rsidRPr="0031139C">
        <w:rPr>
          <w:spacing w:val="1"/>
          <w:sz w:val="21"/>
          <w:szCs w:val="21"/>
        </w:rPr>
        <w:t>e</w:t>
      </w:r>
      <w:r w:rsidRPr="0031139C">
        <w:rPr>
          <w:sz w:val="21"/>
          <w:szCs w:val="21"/>
        </w:rPr>
        <w:t>r</w:t>
      </w:r>
      <w:r w:rsidRPr="0031139C">
        <w:rPr>
          <w:spacing w:val="-1"/>
          <w:sz w:val="21"/>
          <w:szCs w:val="21"/>
        </w:rPr>
        <w:t>s</w:t>
      </w:r>
      <w:r w:rsidRPr="0031139C">
        <w:rPr>
          <w:sz w:val="21"/>
          <w:szCs w:val="21"/>
        </w:rPr>
        <w:t>on</w:t>
      </w:r>
      <w:r w:rsidRPr="0031139C">
        <w:rPr>
          <w:spacing w:val="1"/>
          <w:sz w:val="21"/>
          <w:szCs w:val="21"/>
        </w:rPr>
        <w:t>a</w:t>
      </w:r>
      <w:r w:rsidRPr="0031139C">
        <w:rPr>
          <w:sz w:val="21"/>
          <w:szCs w:val="21"/>
        </w:rPr>
        <w:t xml:space="preserve">l </w:t>
      </w:r>
      <w:r w:rsidRPr="0031139C">
        <w:rPr>
          <w:spacing w:val="-2"/>
          <w:sz w:val="21"/>
          <w:szCs w:val="21"/>
        </w:rPr>
        <w:t>r</w:t>
      </w:r>
      <w:r w:rsidRPr="0031139C">
        <w:rPr>
          <w:spacing w:val="1"/>
          <w:sz w:val="21"/>
          <w:szCs w:val="21"/>
        </w:rPr>
        <w:t>e</w:t>
      </w:r>
      <w:r w:rsidRPr="0031139C">
        <w:rPr>
          <w:spacing w:val="-1"/>
          <w:sz w:val="21"/>
          <w:szCs w:val="21"/>
        </w:rPr>
        <w:t>s</w:t>
      </w:r>
      <w:r w:rsidRPr="0031139C">
        <w:rPr>
          <w:sz w:val="21"/>
          <w:szCs w:val="21"/>
        </w:rPr>
        <w:t>pon</w:t>
      </w:r>
      <w:r w:rsidRPr="0031139C">
        <w:rPr>
          <w:spacing w:val="-1"/>
          <w:sz w:val="21"/>
          <w:szCs w:val="21"/>
        </w:rPr>
        <w:t>s</w:t>
      </w:r>
      <w:r w:rsidRPr="0031139C">
        <w:rPr>
          <w:sz w:val="21"/>
          <w:szCs w:val="21"/>
        </w:rPr>
        <w:t>ib</w:t>
      </w:r>
      <w:r w:rsidRPr="0031139C">
        <w:rPr>
          <w:spacing w:val="-2"/>
          <w:sz w:val="21"/>
          <w:szCs w:val="21"/>
        </w:rPr>
        <w:t>i</w:t>
      </w:r>
      <w:r w:rsidRPr="0031139C">
        <w:rPr>
          <w:sz w:val="21"/>
          <w:szCs w:val="21"/>
        </w:rPr>
        <w:t>lit</w:t>
      </w:r>
      <w:r w:rsidRPr="0031139C">
        <w:rPr>
          <w:spacing w:val="-5"/>
          <w:sz w:val="21"/>
          <w:szCs w:val="21"/>
        </w:rPr>
        <w:t>y</w:t>
      </w:r>
      <w:r w:rsidRPr="0031139C">
        <w:rPr>
          <w:sz w:val="21"/>
          <w:szCs w:val="21"/>
        </w:rPr>
        <w:t xml:space="preserve">. </w:t>
      </w:r>
      <w:r w:rsidRPr="0031139C">
        <w:rPr>
          <w:spacing w:val="1"/>
          <w:sz w:val="21"/>
          <w:szCs w:val="21"/>
        </w:rPr>
        <w:t>T</w:t>
      </w:r>
      <w:r w:rsidRPr="0031139C">
        <w:rPr>
          <w:sz w:val="21"/>
          <w:szCs w:val="21"/>
        </w:rPr>
        <w:t>h</w:t>
      </w:r>
      <w:r w:rsidRPr="0031139C">
        <w:rPr>
          <w:spacing w:val="1"/>
          <w:sz w:val="21"/>
          <w:szCs w:val="21"/>
        </w:rPr>
        <w:t>a</w:t>
      </w:r>
      <w:r w:rsidRPr="0031139C">
        <w:rPr>
          <w:sz w:val="21"/>
          <w:szCs w:val="21"/>
        </w:rPr>
        <w:t xml:space="preserve">t </w:t>
      </w:r>
      <w:r w:rsidRPr="0031139C">
        <w:rPr>
          <w:spacing w:val="-2"/>
          <w:sz w:val="21"/>
          <w:szCs w:val="21"/>
        </w:rPr>
        <w:t>m</w:t>
      </w:r>
      <w:r w:rsidRPr="0031139C">
        <w:rPr>
          <w:spacing w:val="1"/>
          <w:sz w:val="21"/>
          <w:szCs w:val="21"/>
        </w:rPr>
        <w:t>ea</w:t>
      </w:r>
      <w:r w:rsidRPr="0031139C">
        <w:rPr>
          <w:sz w:val="21"/>
          <w:szCs w:val="21"/>
        </w:rPr>
        <w:t>ns</w:t>
      </w:r>
      <w:r w:rsidRPr="0031139C">
        <w:rPr>
          <w:spacing w:val="-1"/>
          <w:sz w:val="21"/>
          <w:szCs w:val="21"/>
        </w:rPr>
        <w:t xml:space="preserve"> </w:t>
      </w:r>
      <w:r w:rsidRPr="0031139C">
        <w:rPr>
          <w:sz w:val="21"/>
          <w:szCs w:val="21"/>
        </w:rPr>
        <w:t>I</w:t>
      </w:r>
      <w:r w:rsidRPr="0031139C">
        <w:rPr>
          <w:spacing w:val="-2"/>
          <w:sz w:val="21"/>
          <w:szCs w:val="21"/>
        </w:rPr>
        <w:t xml:space="preserve"> </w:t>
      </w:r>
      <w:r w:rsidRPr="0031139C">
        <w:rPr>
          <w:spacing w:val="-1"/>
          <w:sz w:val="21"/>
          <w:szCs w:val="21"/>
        </w:rPr>
        <w:t>w</w:t>
      </w:r>
      <w:r w:rsidRPr="0031139C">
        <w:rPr>
          <w:sz w:val="21"/>
          <w:szCs w:val="21"/>
        </w:rPr>
        <w:t>ill n</w:t>
      </w:r>
      <w:r w:rsidRPr="0031139C">
        <w:rPr>
          <w:spacing w:val="-2"/>
          <w:sz w:val="21"/>
          <w:szCs w:val="21"/>
        </w:rPr>
        <w:t>o</w:t>
      </w:r>
      <w:r w:rsidRPr="0031139C">
        <w:rPr>
          <w:sz w:val="21"/>
          <w:szCs w:val="21"/>
        </w:rPr>
        <w:t xml:space="preserve">t </w:t>
      </w:r>
      <w:r w:rsidRPr="0031139C">
        <w:rPr>
          <w:spacing w:val="-2"/>
          <w:sz w:val="21"/>
          <w:szCs w:val="21"/>
        </w:rPr>
        <w:t>l</w:t>
      </w:r>
      <w:r w:rsidRPr="0031139C">
        <w:rPr>
          <w:sz w:val="21"/>
          <w:szCs w:val="21"/>
        </w:rPr>
        <w:t>i</w:t>
      </w:r>
      <w:r w:rsidRPr="0031139C">
        <w:rPr>
          <w:spacing w:val="1"/>
          <w:sz w:val="21"/>
          <w:szCs w:val="21"/>
        </w:rPr>
        <w:t>e</w:t>
      </w:r>
      <w:r w:rsidRPr="0031139C">
        <w:rPr>
          <w:sz w:val="21"/>
          <w:szCs w:val="21"/>
        </w:rPr>
        <w:t>,</w:t>
      </w:r>
      <w:r w:rsidRPr="0031139C">
        <w:rPr>
          <w:spacing w:val="-2"/>
          <w:sz w:val="21"/>
          <w:szCs w:val="21"/>
        </w:rPr>
        <w:t xml:space="preserve"> </w:t>
      </w:r>
      <w:r w:rsidRPr="0031139C">
        <w:rPr>
          <w:spacing w:val="1"/>
          <w:sz w:val="21"/>
          <w:szCs w:val="21"/>
        </w:rPr>
        <w:t>c</w:t>
      </w:r>
      <w:r w:rsidRPr="0031139C">
        <w:rPr>
          <w:spacing w:val="-2"/>
          <w:sz w:val="21"/>
          <w:szCs w:val="21"/>
        </w:rPr>
        <w:t>h</w:t>
      </w:r>
      <w:r w:rsidRPr="0031139C">
        <w:rPr>
          <w:spacing w:val="1"/>
          <w:sz w:val="21"/>
          <w:szCs w:val="21"/>
        </w:rPr>
        <w:t>ea</w:t>
      </w:r>
      <w:r w:rsidRPr="0031139C">
        <w:rPr>
          <w:sz w:val="21"/>
          <w:szCs w:val="21"/>
        </w:rPr>
        <w:t xml:space="preserve">t, </w:t>
      </w:r>
      <w:r w:rsidRPr="0031139C">
        <w:rPr>
          <w:spacing w:val="-2"/>
          <w:sz w:val="21"/>
          <w:szCs w:val="21"/>
        </w:rPr>
        <w:t>o</w:t>
      </w:r>
      <w:r w:rsidRPr="0031139C">
        <w:rPr>
          <w:sz w:val="21"/>
          <w:szCs w:val="21"/>
        </w:rPr>
        <w:t xml:space="preserve">r </w:t>
      </w:r>
      <w:r w:rsidRPr="0031139C">
        <w:rPr>
          <w:spacing w:val="-1"/>
          <w:sz w:val="21"/>
          <w:szCs w:val="21"/>
        </w:rPr>
        <w:t>s</w:t>
      </w:r>
      <w:r w:rsidRPr="0031139C">
        <w:rPr>
          <w:sz w:val="21"/>
          <w:szCs w:val="21"/>
        </w:rPr>
        <w:t>t</w:t>
      </w:r>
      <w:r w:rsidRPr="0031139C">
        <w:rPr>
          <w:spacing w:val="-2"/>
          <w:sz w:val="21"/>
          <w:szCs w:val="21"/>
        </w:rPr>
        <w:t>e</w:t>
      </w:r>
      <w:r w:rsidRPr="0031139C">
        <w:rPr>
          <w:spacing w:val="1"/>
          <w:sz w:val="21"/>
          <w:szCs w:val="21"/>
        </w:rPr>
        <w:t>a</w:t>
      </w:r>
      <w:r w:rsidRPr="0031139C">
        <w:rPr>
          <w:sz w:val="21"/>
          <w:szCs w:val="21"/>
        </w:rPr>
        <w:t xml:space="preserve">l </w:t>
      </w:r>
      <w:r w:rsidRPr="0031139C">
        <w:rPr>
          <w:spacing w:val="1"/>
          <w:sz w:val="21"/>
          <w:szCs w:val="21"/>
        </w:rPr>
        <w:t>a</w:t>
      </w:r>
      <w:r w:rsidRPr="0031139C">
        <w:rPr>
          <w:sz w:val="21"/>
          <w:szCs w:val="21"/>
        </w:rPr>
        <w:t xml:space="preserve">nd </w:t>
      </w:r>
      <w:r w:rsidRPr="0031139C">
        <w:rPr>
          <w:spacing w:val="1"/>
          <w:sz w:val="21"/>
          <w:szCs w:val="21"/>
        </w:rPr>
        <w:t>a</w:t>
      </w:r>
      <w:r w:rsidRPr="0031139C">
        <w:rPr>
          <w:sz w:val="21"/>
          <w:szCs w:val="21"/>
        </w:rPr>
        <w:t>s</w:t>
      </w:r>
      <w:r w:rsidRPr="0031139C">
        <w:rPr>
          <w:spacing w:val="-1"/>
          <w:sz w:val="21"/>
          <w:szCs w:val="21"/>
        </w:rPr>
        <w:t xml:space="preserve"> </w:t>
      </w:r>
      <w:r w:rsidRPr="0031139C">
        <w:rPr>
          <w:sz w:val="21"/>
          <w:szCs w:val="21"/>
        </w:rPr>
        <w:t>a</w:t>
      </w:r>
      <w:r w:rsidRPr="0031139C">
        <w:rPr>
          <w:spacing w:val="-2"/>
          <w:sz w:val="21"/>
          <w:szCs w:val="21"/>
        </w:rPr>
        <w:t xml:space="preserve"> </w:t>
      </w:r>
      <w:r w:rsidRPr="0031139C">
        <w:rPr>
          <w:sz w:val="21"/>
          <w:szCs w:val="21"/>
        </w:rPr>
        <w:t>m</w:t>
      </w:r>
      <w:r w:rsidRPr="0031139C">
        <w:rPr>
          <w:spacing w:val="-2"/>
          <w:sz w:val="21"/>
          <w:szCs w:val="21"/>
        </w:rPr>
        <w:t>e</w:t>
      </w:r>
      <w:r w:rsidRPr="0031139C">
        <w:rPr>
          <w:sz w:val="21"/>
          <w:szCs w:val="21"/>
        </w:rPr>
        <w:t>mb</w:t>
      </w:r>
      <w:r w:rsidRPr="0031139C">
        <w:rPr>
          <w:spacing w:val="1"/>
          <w:sz w:val="21"/>
          <w:szCs w:val="21"/>
        </w:rPr>
        <w:t>e</w:t>
      </w:r>
      <w:r w:rsidRPr="0031139C">
        <w:rPr>
          <w:sz w:val="21"/>
          <w:szCs w:val="21"/>
        </w:rPr>
        <w:t>r of</w:t>
      </w:r>
      <w:r w:rsidRPr="0031139C">
        <w:rPr>
          <w:spacing w:val="-2"/>
          <w:sz w:val="21"/>
          <w:szCs w:val="21"/>
        </w:rPr>
        <w:t xml:space="preserve"> </w:t>
      </w:r>
      <w:r w:rsidRPr="0031139C">
        <w:rPr>
          <w:sz w:val="21"/>
          <w:szCs w:val="21"/>
        </w:rPr>
        <w:t>this</w:t>
      </w:r>
      <w:r w:rsidRPr="0031139C">
        <w:rPr>
          <w:spacing w:val="-3"/>
          <w:sz w:val="21"/>
          <w:szCs w:val="21"/>
        </w:rPr>
        <w:t xml:space="preserve"> </w:t>
      </w:r>
      <w:r w:rsidRPr="0031139C">
        <w:rPr>
          <w:spacing w:val="1"/>
          <w:sz w:val="21"/>
          <w:szCs w:val="21"/>
        </w:rPr>
        <w:t>a</w:t>
      </w:r>
      <w:r w:rsidRPr="0031139C">
        <w:rPr>
          <w:spacing w:val="-2"/>
          <w:sz w:val="21"/>
          <w:szCs w:val="21"/>
        </w:rPr>
        <w:t>c</w:t>
      </w:r>
      <w:r w:rsidRPr="0031139C">
        <w:rPr>
          <w:spacing w:val="1"/>
          <w:sz w:val="21"/>
          <w:szCs w:val="21"/>
        </w:rPr>
        <w:t>a</w:t>
      </w:r>
      <w:r w:rsidRPr="0031139C">
        <w:rPr>
          <w:sz w:val="21"/>
          <w:szCs w:val="21"/>
        </w:rPr>
        <w:t>d</w:t>
      </w:r>
      <w:r w:rsidRPr="0031139C">
        <w:rPr>
          <w:spacing w:val="1"/>
          <w:sz w:val="21"/>
          <w:szCs w:val="21"/>
        </w:rPr>
        <w:t>e</w:t>
      </w:r>
      <w:r w:rsidRPr="0031139C">
        <w:rPr>
          <w:spacing w:val="-2"/>
          <w:sz w:val="21"/>
          <w:szCs w:val="21"/>
        </w:rPr>
        <w:t>m</w:t>
      </w:r>
      <w:r w:rsidRPr="0031139C">
        <w:rPr>
          <w:sz w:val="21"/>
          <w:szCs w:val="21"/>
        </w:rPr>
        <w:t>ic</w:t>
      </w:r>
      <w:r w:rsidRPr="0031139C">
        <w:rPr>
          <w:spacing w:val="-2"/>
          <w:sz w:val="21"/>
          <w:szCs w:val="21"/>
        </w:rPr>
        <w:t xml:space="preserve"> </w:t>
      </w:r>
      <w:r w:rsidRPr="0031139C">
        <w:rPr>
          <w:spacing w:val="1"/>
          <w:sz w:val="21"/>
          <w:szCs w:val="21"/>
        </w:rPr>
        <w:t>c</w:t>
      </w:r>
      <w:r w:rsidRPr="0031139C">
        <w:rPr>
          <w:sz w:val="21"/>
          <w:szCs w:val="21"/>
        </w:rPr>
        <w:t>o</w:t>
      </w:r>
      <w:r w:rsidRPr="0031139C">
        <w:rPr>
          <w:spacing w:val="-2"/>
          <w:sz w:val="21"/>
          <w:szCs w:val="21"/>
        </w:rPr>
        <w:t>m</w:t>
      </w:r>
      <w:r w:rsidRPr="0031139C">
        <w:rPr>
          <w:sz w:val="21"/>
          <w:szCs w:val="21"/>
        </w:rPr>
        <w:t>mun</w:t>
      </w:r>
      <w:r w:rsidRPr="0031139C">
        <w:rPr>
          <w:spacing w:val="-2"/>
          <w:sz w:val="21"/>
          <w:szCs w:val="21"/>
        </w:rPr>
        <w:t>i</w:t>
      </w:r>
      <w:r w:rsidRPr="0031139C">
        <w:rPr>
          <w:sz w:val="21"/>
          <w:szCs w:val="21"/>
        </w:rPr>
        <w:t>t</w:t>
      </w:r>
      <w:r w:rsidRPr="0031139C">
        <w:rPr>
          <w:spacing w:val="-5"/>
          <w:sz w:val="21"/>
          <w:szCs w:val="21"/>
        </w:rPr>
        <w:t>y</w:t>
      </w:r>
      <w:r w:rsidRPr="0031139C">
        <w:rPr>
          <w:sz w:val="21"/>
          <w:szCs w:val="21"/>
        </w:rPr>
        <w:t>,</w:t>
      </w:r>
      <w:r w:rsidRPr="0031139C">
        <w:rPr>
          <w:spacing w:val="2"/>
          <w:sz w:val="21"/>
          <w:szCs w:val="21"/>
        </w:rPr>
        <w:t xml:space="preserve"> </w:t>
      </w:r>
      <w:r w:rsidRPr="0031139C">
        <w:rPr>
          <w:sz w:val="21"/>
          <w:szCs w:val="21"/>
        </w:rPr>
        <w:t>I</w:t>
      </w:r>
      <w:r w:rsidRPr="0031139C">
        <w:rPr>
          <w:spacing w:val="-2"/>
          <w:sz w:val="21"/>
          <w:szCs w:val="21"/>
        </w:rPr>
        <w:t xml:space="preserve"> </w:t>
      </w:r>
      <w:r w:rsidRPr="0031139C">
        <w:rPr>
          <w:spacing w:val="1"/>
          <w:sz w:val="21"/>
          <w:szCs w:val="21"/>
        </w:rPr>
        <w:t>a</w:t>
      </w:r>
      <w:r w:rsidRPr="0031139C">
        <w:rPr>
          <w:sz w:val="21"/>
          <w:szCs w:val="21"/>
        </w:rPr>
        <w:t xml:space="preserve">m </w:t>
      </w:r>
      <w:r w:rsidRPr="0031139C">
        <w:rPr>
          <w:spacing w:val="1"/>
          <w:sz w:val="21"/>
          <w:szCs w:val="21"/>
        </w:rPr>
        <w:t>c</w:t>
      </w:r>
      <w:r w:rsidRPr="0031139C">
        <w:rPr>
          <w:sz w:val="21"/>
          <w:szCs w:val="21"/>
        </w:rPr>
        <w:t>om</w:t>
      </w:r>
      <w:r w:rsidRPr="0031139C">
        <w:rPr>
          <w:spacing w:val="-2"/>
          <w:sz w:val="21"/>
          <w:szCs w:val="21"/>
        </w:rPr>
        <w:t>m</w:t>
      </w:r>
      <w:r w:rsidRPr="0031139C">
        <w:rPr>
          <w:sz w:val="21"/>
          <w:szCs w:val="21"/>
        </w:rPr>
        <w:t>i</w:t>
      </w:r>
      <w:r w:rsidRPr="0031139C">
        <w:rPr>
          <w:spacing w:val="-2"/>
          <w:sz w:val="21"/>
          <w:szCs w:val="21"/>
        </w:rPr>
        <w:t>t</w:t>
      </w:r>
      <w:r w:rsidRPr="0031139C">
        <w:rPr>
          <w:sz w:val="21"/>
          <w:szCs w:val="21"/>
        </w:rPr>
        <w:t>t</w:t>
      </w:r>
      <w:r w:rsidRPr="0031139C">
        <w:rPr>
          <w:spacing w:val="1"/>
          <w:sz w:val="21"/>
          <w:szCs w:val="21"/>
        </w:rPr>
        <w:t>e</w:t>
      </w:r>
      <w:r w:rsidRPr="0031139C">
        <w:rPr>
          <w:sz w:val="21"/>
          <w:szCs w:val="21"/>
        </w:rPr>
        <w:t>d</w:t>
      </w:r>
      <w:r w:rsidRPr="0031139C">
        <w:rPr>
          <w:spacing w:val="-2"/>
          <w:sz w:val="21"/>
          <w:szCs w:val="21"/>
        </w:rPr>
        <w:t xml:space="preserve"> </w:t>
      </w:r>
      <w:r w:rsidRPr="0031139C">
        <w:rPr>
          <w:sz w:val="21"/>
          <w:szCs w:val="21"/>
        </w:rPr>
        <w:t xml:space="preserve">to </w:t>
      </w:r>
      <w:r w:rsidRPr="0031139C">
        <w:rPr>
          <w:spacing w:val="1"/>
          <w:sz w:val="21"/>
          <w:szCs w:val="21"/>
        </w:rPr>
        <w:t>c</w:t>
      </w:r>
      <w:r w:rsidRPr="0031139C">
        <w:rPr>
          <w:spacing w:val="-2"/>
          <w:sz w:val="21"/>
          <w:szCs w:val="21"/>
        </w:rPr>
        <w:t>r</w:t>
      </w:r>
      <w:r w:rsidRPr="0031139C">
        <w:rPr>
          <w:spacing w:val="1"/>
          <w:sz w:val="21"/>
          <w:szCs w:val="21"/>
        </w:rPr>
        <w:t>ea</w:t>
      </w:r>
      <w:r w:rsidRPr="0031139C">
        <w:rPr>
          <w:spacing w:val="-2"/>
          <w:sz w:val="21"/>
          <w:szCs w:val="21"/>
        </w:rPr>
        <w:t>t</w:t>
      </w:r>
      <w:r w:rsidRPr="0031139C">
        <w:rPr>
          <w:sz w:val="21"/>
          <w:szCs w:val="21"/>
        </w:rPr>
        <w:t>ing</w:t>
      </w:r>
      <w:r w:rsidRPr="0031139C">
        <w:rPr>
          <w:spacing w:val="-2"/>
          <w:sz w:val="21"/>
          <w:szCs w:val="21"/>
        </w:rPr>
        <w:t xml:space="preserve"> </w:t>
      </w:r>
      <w:r w:rsidRPr="0031139C">
        <w:rPr>
          <w:spacing w:val="1"/>
          <w:sz w:val="21"/>
          <w:szCs w:val="21"/>
        </w:rPr>
        <w:t>a</w:t>
      </w:r>
      <w:r w:rsidRPr="0031139C">
        <w:rPr>
          <w:sz w:val="21"/>
          <w:szCs w:val="21"/>
        </w:rPr>
        <w:t xml:space="preserve">n </w:t>
      </w:r>
      <w:r w:rsidRPr="0031139C">
        <w:rPr>
          <w:spacing w:val="-2"/>
          <w:sz w:val="21"/>
          <w:szCs w:val="21"/>
        </w:rPr>
        <w:t>e</w:t>
      </w:r>
      <w:r w:rsidRPr="0031139C">
        <w:rPr>
          <w:sz w:val="21"/>
          <w:szCs w:val="21"/>
        </w:rPr>
        <w:t>n</w:t>
      </w:r>
      <w:r w:rsidRPr="0031139C">
        <w:rPr>
          <w:spacing w:val="-2"/>
          <w:sz w:val="21"/>
          <w:szCs w:val="21"/>
        </w:rPr>
        <w:t>v</w:t>
      </w:r>
      <w:r w:rsidRPr="0031139C">
        <w:rPr>
          <w:sz w:val="21"/>
          <w:szCs w:val="21"/>
        </w:rPr>
        <w:t>iron</w:t>
      </w:r>
      <w:r w:rsidRPr="0031139C">
        <w:rPr>
          <w:spacing w:val="1"/>
          <w:sz w:val="21"/>
          <w:szCs w:val="21"/>
        </w:rPr>
        <w:t>me</w:t>
      </w:r>
      <w:r w:rsidRPr="0031139C">
        <w:rPr>
          <w:sz w:val="21"/>
          <w:szCs w:val="21"/>
        </w:rPr>
        <w:t>nt of</w:t>
      </w:r>
      <w:r w:rsidRPr="0031139C">
        <w:rPr>
          <w:spacing w:val="-2"/>
          <w:sz w:val="21"/>
          <w:szCs w:val="21"/>
        </w:rPr>
        <w:t xml:space="preserve"> </w:t>
      </w:r>
      <w:r w:rsidRPr="0031139C">
        <w:rPr>
          <w:sz w:val="21"/>
          <w:szCs w:val="21"/>
        </w:rPr>
        <w:t>r</w:t>
      </w:r>
      <w:r w:rsidRPr="0031139C">
        <w:rPr>
          <w:spacing w:val="1"/>
          <w:sz w:val="21"/>
          <w:szCs w:val="21"/>
        </w:rPr>
        <w:t>e</w:t>
      </w:r>
      <w:r w:rsidRPr="0031139C">
        <w:rPr>
          <w:spacing w:val="-1"/>
          <w:sz w:val="21"/>
          <w:szCs w:val="21"/>
        </w:rPr>
        <w:t>s</w:t>
      </w:r>
      <w:r w:rsidRPr="0031139C">
        <w:rPr>
          <w:sz w:val="21"/>
          <w:szCs w:val="21"/>
        </w:rPr>
        <w:t>p</w:t>
      </w:r>
      <w:r w:rsidRPr="0031139C">
        <w:rPr>
          <w:spacing w:val="-2"/>
          <w:sz w:val="21"/>
          <w:szCs w:val="21"/>
        </w:rPr>
        <w:t>e</w:t>
      </w:r>
      <w:r w:rsidRPr="0031139C">
        <w:rPr>
          <w:spacing w:val="1"/>
          <w:sz w:val="21"/>
          <w:szCs w:val="21"/>
        </w:rPr>
        <w:t>c</w:t>
      </w:r>
      <w:r w:rsidRPr="0031139C">
        <w:rPr>
          <w:sz w:val="21"/>
          <w:szCs w:val="21"/>
        </w:rPr>
        <w:t>t</w:t>
      </w:r>
      <w:r w:rsidRPr="0031139C">
        <w:rPr>
          <w:spacing w:val="-2"/>
          <w:sz w:val="21"/>
          <w:szCs w:val="21"/>
        </w:rPr>
        <w:t xml:space="preserve"> </w:t>
      </w:r>
      <w:r w:rsidRPr="0031139C">
        <w:rPr>
          <w:spacing w:val="1"/>
          <w:sz w:val="21"/>
          <w:szCs w:val="21"/>
        </w:rPr>
        <w:t>a</w:t>
      </w:r>
      <w:r w:rsidRPr="0031139C">
        <w:rPr>
          <w:sz w:val="21"/>
          <w:szCs w:val="21"/>
        </w:rPr>
        <w:t>nd</w:t>
      </w:r>
      <w:r w:rsidRPr="0031139C">
        <w:rPr>
          <w:spacing w:val="-2"/>
          <w:sz w:val="21"/>
          <w:szCs w:val="21"/>
        </w:rPr>
        <w:t xml:space="preserve"> </w:t>
      </w:r>
      <w:r w:rsidRPr="0031139C">
        <w:rPr>
          <w:sz w:val="21"/>
          <w:szCs w:val="21"/>
        </w:rPr>
        <w:t>mutu</w:t>
      </w:r>
      <w:r w:rsidRPr="0031139C">
        <w:rPr>
          <w:spacing w:val="-2"/>
          <w:sz w:val="21"/>
          <w:szCs w:val="21"/>
        </w:rPr>
        <w:t>a</w:t>
      </w:r>
      <w:r w:rsidRPr="0031139C">
        <w:rPr>
          <w:sz w:val="21"/>
          <w:szCs w:val="21"/>
        </w:rPr>
        <w:t xml:space="preserve">l </w:t>
      </w:r>
      <w:r w:rsidRPr="0031139C">
        <w:rPr>
          <w:w w:val="107"/>
          <w:sz w:val="21"/>
          <w:szCs w:val="21"/>
        </w:rPr>
        <w:t>tru</w:t>
      </w:r>
      <w:r w:rsidRPr="0031139C">
        <w:rPr>
          <w:spacing w:val="-1"/>
          <w:w w:val="107"/>
          <w:sz w:val="21"/>
          <w:szCs w:val="21"/>
        </w:rPr>
        <w:t>s</w:t>
      </w:r>
      <w:r w:rsidRPr="0031139C">
        <w:rPr>
          <w:spacing w:val="1"/>
          <w:w w:val="107"/>
          <w:sz w:val="21"/>
          <w:szCs w:val="21"/>
        </w:rPr>
        <w:t>t</w:t>
      </w:r>
      <w:r w:rsidRPr="0031139C">
        <w:rPr>
          <w:w w:val="107"/>
          <w:sz w:val="21"/>
          <w:szCs w:val="21"/>
        </w:rPr>
        <w:t>.</w:t>
      </w:r>
      <w:r w:rsidR="00E52EAF" w:rsidRPr="0031139C">
        <w:rPr>
          <w:w w:val="107"/>
          <w:sz w:val="21"/>
          <w:szCs w:val="21"/>
        </w:rPr>
        <w:t>”</w:t>
      </w:r>
      <w:r w:rsidRPr="0031139C">
        <w:rPr>
          <w:spacing w:val="-2"/>
          <w:w w:val="107"/>
          <w:sz w:val="21"/>
          <w:szCs w:val="21"/>
        </w:rPr>
        <w:t xml:space="preserve"> </w:t>
      </w:r>
      <w:r w:rsidRPr="0031139C">
        <w:rPr>
          <w:spacing w:val="-2"/>
          <w:sz w:val="21"/>
          <w:szCs w:val="21"/>
        </w:rPr>
        <w:t>I</w:t>
      </w:r>
      <w:r w:rsidRPr="0031139C">
        <w:rPr>
          <w:sz w:val="21"/>
          <w:szCs w:val="21"/>
        </w:rPr>
        <w:t>n</w:t>
      </w:r>
      <w:r w:rsidRPr="0031139C">
        <w:rPr>
          <w:spacing w:val="-2"/>
          <w:sz w:val="21"/>
          <w:szCs w:val="21"/>
        </w:rPr>
        <w:t>f</w:t>
      </w:r>
      <w:r w:rsidRPr="0031139C">
        <w:rPr>
          <w:sz w:val="21"/>
          <w:szCs w:val="21"/>
        </w:rPr>
        <w:t>r</w:t>
      </w:r>
      <w:r w:rsidRPr="0031139C">
        <w:rPr>
          <w:spacing w:val="1"/>
          <w:sz w:val="21"/>
          <w:szCs w:val="21"/>
        </w:rPr>
        <w:t>i</w:t>
      </w:r>
      <w:r w:rsidRPr="0031139C">
        <w:rPr>
          <w:sz w:val="21"/>
          <w:szCs w:val="21"/>
        </w:rPr>
        <w:t>n</w:t>
      </w:r>
      <w:r w:rsidRPr="0031139C">
        <w:rPr>
          <w:spacing w:val="-2"/>
          <w:sz w:val="21"/>
          <w:szCs w:val="21"/>
        </w:rPr>
        <w:t>g</w:t>
      </w:r>
      <w:r w:rsidRPr="0031139C">
        <w:rPr>
          <w:spacing w:val="1"/>
          <w:sz w:val="21"/>
          <w:szCs w:val="21"/>
        </w:rPr>
        <w:t>e</w:t>
      </w:r>
      <w:r w:rsidRPr="0031139C">
        <w:rPr>
          <w:sz w:val="21"/>
          <w:szCs w:val="21"/>
        </w:rPr>
        <w:t>m</w:t>
      </w:r>
      <w:r w:rsidRPr="0031139C">
        <w:rPr>
          <w:spacing w:val="1"/>
          <w:sz w:val="21"/>
          <w:szCs w:val="21"/>
        </w:rPr>
        <w:t>e</w:t>
      </w:r>
      <w:r w:rsidRPr="0031139C">
        <w:rPr>
          <w:sz w:val="21"/>
          <w:szCs w:val="21"/>
        </w:rPr>
        <w:t>nt of</w:t>
      </w:r>
      <w:r w:rsidRPr="0031139C">
        <w:rPr>
          <w:spacing w:val="-2"/>
          <w:sz w:val="21"/>
          <w:szCs w:val="21"/>
        </w:rPr>
        <w:t xml:space="preserve"> </w:t>
      </w:r>
      <w:r w:rsidRPr="0031139C">
        <w:rPr>
          <w:sz w:val="21"/>
          <w:szCs w:val="21"/>
        </w:rPr>
        <w:t>the</w:t>
      </w:r>
      <w:r w:rsidRPr="0031139C">
        <w:rPr>
          <w:spacing w:val="-2"/>
          <w:sz w:val="21"/>
          <w:szCs w:val="21"/>
        </w:rPr>
        <w:t xml:space="preserve"> </w:t>
      </w:r>
      <w:r w:rsidRPr="0031139C">
        <w:rPr>
          <w:sz w:val="21"/>
          <w:szCs w:val="21"/>
        </w:rPr>
        <w:t>C</w:t>
      </w:r>
      <w:r w:rsidRPr="0031139C">
        <w:rPr>
          <w:spacing w:val="-1"/>
          <w:sz w:val="21"/>
          <w:szCs w:val="21"/>
        </w:rPr>
        <w:t>N</w:t>
      </w:r>
      <w:r w:rsidRPr="0031139C">
        <w:rPr>
          <w:sz w:val="21"/>
          <w:szCs w:val="21"/>
        </w:rPr>
        <w:t>U</w:t>
      </w:r>
      <w:r w:rsidRPr="0031139C">
        <w:rPr>
          <w:spacing w:val="-1"/>
          <w:sz w:val="21"/>
          <w:szCs w:val="21"/>
        </w:rPr>
        <w:t xml:space="preserve"> H</w:t>
      </w:r>
      <w:r w:rsidRPr="0031139C">
        <w:rPr>
          <w:sz w:val="21"/>
          <w:szCs w:val="21"/>
        </w:rPr>
        <w:t>onor Code</w:t>
      </w:r>
      <w:r w:rsidRPr="0031139C">
        <w:rPr>
          <w:spacing w:val="1"/>
          <w:sz w:val="21"/>
          <w:szCs w:val="21"/>
        </w:rPr>
        <w:t xml:space="preserve"> </w:t>
      </w:r>
      <w:r w:rsidRPr="0031139C">
        <w:rPr>
          <w:spacing w:val="-1"/>
          <w:sz w:val="21"/>
          <w:szCs w:val="21"/>
        </w:rPr>
        <w:t>w</w:t>
      </w:r>
      <w:r w:rsidRPr="0031139C">
        <w:rPr>
          <w:sz w:val="21"/>
          <w:szCs w:val="21"/>
        </w:rPr>
        <w:t>i</w:t>
      </w:r>
      <w:r w:rsidRPr="0031139C">
        <w:rPr>
          <w:spacing w:val="-2"/>
          <w:sz w:val="21"/>
          <w:szCs w:val="21"/>
        </w:rPr>
        <w:t>l</w:t>
      </w:r>
      <w:r w:rsidRPr="0031139C">
        <w:rPr>
          <w:sz w:val="21"/>
          <w:szCs w:val="21"/>
        </w:rPr>
        <w:t>l r</w:t>
      </w:r>
      <w:r w:rsidRPr="0031139C">
        <w:rPr>
          <w:spacing w:val="-1"/>
          <w:sz w:val="21"/>
          <w:szCs w:val="21"/>
        </w:rPr>
        <w:t>es</w:t>
      </w:r>
      <w:r w:rsidRPr="0031139C">
        <w:rPr>
          <w:sz w:val="21"/>
          <w:szCs w:val="21"/>
        </w:rPr>
        <w:t xml:space="preserve">ult in </w:t>
      </w:r>
      <w:r w:rsidRPr="0031139C">
        <w:rPr>
          <w:spacing w:val="-1"/>
          <w:sz w:val="21"/>
          <w:szCs w:val="21"/>
        </w:rPr>
        <w:t>s</w:t>
      </w:r>
      <w:r w:rsidRPr="0031139C">
        <w:rPr>
          <w:spacing w:val="1"/>
          <w:sz w:val="21"/>
          <w:szCs w:val="21"/>
        </w:rPr>
        <w:t>e</w:t>
      </w:r>
      <w:r w:rsidRPr="0031139C">
        <w:rPr>
          <w:spacing w:val="-2"/>
          <w:sz w:val="21"/>
          <w:szCs w:val="21"/>
        </w:rPr>
        <w:t>v</w:t>
      </w:r>
      <w:r w:rsidRPr="0031139C">
        <w:rPr>
          <w:spacing w:val="1"/>
          <w:sz w:val="21"/>
          <w:szCs w:val="21"/>
        </w:rPr>
        <w:t>e</w:t>
      </w:r>
      <w:r w:rsidRPr="0031139C">
        <w:rPr>
          <w:sz w:val="21"/>
          <w:szCs w:val="21"/>
        </w:rPr>
        <w:t>re</w:t>
      </w:r>
      <w:r w:rsidRPr="0031139C">
        <w:rPr>
          <w:spacing w:val="1"/>
          <w:sz w:val="21"/>
          <w:szCs w:val="21"/>
        </w:rPr>
        <w:t xml:space="preserve"> </w:t>
      </w:r>
      <w:r w:rsidRPr="0031139C">
        <w:rPr>
          <w:spacing w:val="-2"/>
          <w:sz w:val="21"/>
          <w:szCs w:val="21"/>
        </w:rPr>
        <w:t>p</w:t>
      </w:r>
      <w:r w:rsidRPr="0031139C">
        <w:rPr>
          <w:spacing w:val="1"/>
          <w:sz w:val="21"/>
          <w:szCs w:val="21"/>
        </w:rPr>
        <w:t>e</w:t>
      </w:r>
      <w:r w:rsidRPr="0031139C">
        <w:rPr>
          <w:sz w:val="21"/>
          <w:szCs w:val="21"/>
        </w:rPr>
        <w:t>n</w:t>
      </w:r>
      <w:r w:rsidRPr="0031139C">
        <w:rPr>
          <w:spacing w:val="-2"/>
          <w:sz w:val="21"/>
          <w:szCs w:val="21"/>
        </w:rPr>
        <w:t>a</w:t>
      </w:r>
      <w:r w:rsidRPr="0031139C">
        <w:rPr>
          <w:sz w:val="21"/>
          <w:szCs w:val="21"/>
        </w:rPr>
        <w:t>l</w:t>
      </w:r>
      <w:r w:rsidRPr="0031139C">
        <w:rPr>
          <w:spacing w:val="-2"/>
          <w:sz w:val="21"/>
          <w:szCs w:val="21"/>
        </w:rPr>
        <w:t>t</w:t>
      </w:r>
      <w:r w:rsidRPr="0031139C">
        <w:rPr>
          <w:sz w:val="21"/>
          <w:szCs w:val="21"/>
        </w:rPr>
        <w:t>i</w:t>
      </w:r>
      <w:r w:rsidRPr="0031139C">
        <w:rPr>
          <w:spacing w:val="1"/>
          <w:sz w:val="21"/>
          <w:szCs w:val="21"/>
        </w:rPr>
        <w:t>e</w:t>
      </w:r>
      <w:r w:rsidRPr="0031139C">
        <w:rPr>
          <w:spacing w:val="-1"/>
          <w:sz w:val="21"/>
          <w:szCs w:val="21"/>
        </w:rPr>
        <w:t>s</w:t>
      </w:r>
      <w:r w:rsidRPr="0031139C">
        <w:rPr>
          <w:sz w:val="21"/>
          <w:szCs w:val="21"/>
        </w:rPr>
        <w:t>, r</w:t>
      </w:r>
      <w:r w:rsidRPr="0031139C">
        <w:rPr>
          <w:spacing w:val="-1"/>
          <w:sz w:val="21"/>
          <w:szCs w:val="21"/>
        </w:rPr>
        <w:t>a</w:t>
      </w:r>
      <w:r w:rsidRPr="0031139C">
        <w:rPr>
          <w:sz w:val="21"/>
          <w:szCs w:val="21"/>
        </w:rPr>
        <w:t>n</w:t>
      </w:r>
      <w:r w:rsidRPr="0031139C">
        <w:rPr>
          <w:spacing w:val="-2"/>
          <w:sz w:val="21"/>
          <w:szCs w:val="21"/>
        </w:rPr>
        <w:t>g</w:t>
      </w:r>
      <w:r w:rsidRPr="0031139C">
        <w:rPr>
          <w:sz w:val="21"/>
          <w:szCs w:val="21"/>
        </w:rPr>
        <w:t xml:space="preserve">ing </w:t>
      </w:r>
      <w:r w:rsidRPr="0031139C">
        <w:rPr>
          <w:spacing w:val="-2"/>
          <w:sz w:val="21"/>
          <w:szCs w:val="21"/>
        </w:rPr>
        <w:t>f</w:t>
      </w:r>
      <w:r w:rsidRPr="0031139C">
        <w:rPr>
          <w:sz w:val="21"/>
          <w:szCs w:val="21"/>
        </w:rPr>
        <w:t>rom</w:t>
      </w:r>
      <w:r w:rsidRPr="0031139C">
        <w:rPr>
          <w:spacing w:val="1"/>
          <w:sz w:val="21"/>
          <w:szCs w:val="21"/>
        </w:rPr>
        <w:t xml:space="preserve"> </w:t>
      </w:r>
      <w:r w:rsidRPr="0031139C">
        <w:rPr>
          <w:spacing w:val="-2"/>
          <w:sz w:val="21"/>
          <w:szCs w:val="21"/>
        </w:rPr>
        <w:t>f</w:t>
      </w:r>
      <w:r w:rsidRPr="0031139C">
        <w:rPr>
          <w:spacing w:val="1"/>
          <w:sz w:val="21"/>
          <w:szCs w:val="21"/>
        </w:rPr>
        <w:t>a</w:t>
      </w:r>
      <w:r w:rsidRPr="0031139C">
        <w:rPr>
          <w:sz w:val="21"/>
          <w:szCs w:val="21"/>
        </w:rPr>
        <w:t>ilure</w:t>
      </w:r>
      <w:r w:rsidRPr="0031139C">
        <w:rPr>
          <w:spacing w:val="1"/>
          <w:sz w:val="21"/>
          <w:szCs w:val="21"/>
        </w:rPr>
        <w:t xml:space="preserve"> </w:t>
      </w:r>
      <w:r w:rsidRPr="0031139C">
        <w:rPr>
          <w:sz w:val="21"/>
          <w:szCs w:val="21"/>
        </w:rPr>
        <w:t xml:space="preserve">on </w:t>
      </w:r>
      <w:r w:rsidRPr="0031139C">
        <w:rPr>
          <w:spacing w:val="1"/>
          <w:sz w:val="21"/>
          <w:szCs w:val="21"/>
        </w:rPr>
        <w:t>a</w:t>
      </w:r>
      <w:r w:rsidRPr="0031139C">
        <w:rPr>
          <w:sz w:val="21"/>
          <w:szCs w:val="21"/>
        </w:rPr>
        <w:t>n</w:t>
      </w:r>
      <w:r w:rsidRPr="0031139C">
        <w:rPr>
          <w:spacing w:val="-2"/>
          <w:sz w:val="21"/>
          <w:szCs w:val="21"/>
        </w:rPr>
        <w:t xml:space="preserve"> 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z w:val="21"/>
          <w:szCs w:val="21"/>
        </w:rPr>
        <w:t>nt to di</w:t>
      </w:r>
      <w:r w:rsidRPr="0031139C">
        <w:rPr>
          <w:spacing w:val="-1"/>
          <w:sz w:val="21"/>
          <w:szCs w:val="21"/>
        </w:rPr>
        <w:t>s</w:t>
      </w:r>
      <w:r w:rsidRPr="0031139C">
        <w:rPr>
          <w:sz w:val="21"/>
          <w:szCs w:val="21"/>
        </w:rPr>
        <w:t>mi</w:t>
      </w:r>
      <w:r w:rsidRPr="0031139C">
        <w:rPr>
          <w:spacing w:val="-1"/>
          <w:sz w:val="21"/>
          <w:szCs w:val="21"/>
        </w:rPr>
        <w:t>ss</w:t>
      </w:r>
      <w:r w:rsidRPr="0031139C">
        <w:rPr>
          <w:spacing w:val="1"/>
          <w:sz w:val="21"/>
          <w:szCs w:val="21"/>
        </w:rPr>
        <w:t>a</w:t>
      </w:r>
      <w:r w:rsidRPr="0031139C">
        <w:rPr>
          <w:sz w:val="21"/>
          <w:szCs w:val="21"/>
        </w:rPr>
        <w:t xml:space="preserve">l </w:t>
      </w:r>
      <w:r w:rsidRPr="0031139C">
        <w:rPr>
          <w:spacing w:val="-2"/>
          <w:sz w:val="21"/>
          <w:szCs w:val="21"/>
        </w:rPr>
        <w:t>f</w:t>
      </w:r>
      <w:r w:rsidRPr="0031139C">
        <w:rPr>
          <w:sz w:val="21"/>
          <w:szCs w:val="21"/>
        </w:rPr>
        <w:t>rom</w:t>
      </w:r>
      <w:r w:rsidRPr="0031139C">
        <w:rPr>
          <w:spacing w:val="1"/>
          <w:sz w:val="21"/>
          <w:szCs w:val="21"/>
        </w:rPr>
        <w:t xml:space="preserve"> </w:t>
      </w:r>
      <w:r w:rsidRPr="0031139C">
        <w:rPr>
          <w:sz w:val="21"/>
          <w:szCs w:val="21"/>
        </w:rPr>
        <w:t>t</w:t>
      </w:r>
      <w:r w:rsidRPr="0031139C">
        <w:rPr>
          <w:spacing w:val="-2"/>
          <w:sz w:val="21"/>
          <w:szCs w:val="21"/>
        </w:rPr>
        <w:t>h</w:t>
      </w:r>
      <w:r w:rsidRPr="0031139C">
        <w:rPr>
          <w:sz w:val="21"/>
          <w:szCs w:val="21"/>
        </w:rPr>
        <w:t>e</w:t>
      </w:r>
      <w:r w:rsidRPr="0031139C">
        <w:rPr>
          <w:spacing w:val="1"/>
          <w:sz w:val="21"/>
          <w:szCs w:val="21"/>
        </w:rPr>
        <w:t xml:space="preserve"> </w:t>
      </w:r>
      <w:r w:rsidRPr="0031139C">
        <w:rPr>
          <w:spacing w:val="-1"/>
          <w:sz w:val="21"/>
          <w:szCs w:val="21"/>
        </w:rPr>
        <w:t>U</w:t>
      </w:r>
      <w:r w:rsidRPr="0031139C">
        <w:rPr>
          <w:sz w:val="21"/>
          <w:szCs w:val="21"/>
        </w:rPr>
        <w:t>ni</w:t>
      </w:r>
      <w:r w:rsidRPr="0031139C">
        <w:rPr>
          <w:spacing w:val="-2"/>
          <w:sz w:val="21"/>
          <w:szCs w:val="21"/>
        </w:rPr>
        <w:t>v</w:t>
      </w:r>
      <w:r w:rsidRPr="0031139C">
        <w:rPr>
          <w:spacing w:val="1"/>
          <w:sz w:val="21"/>
          <w:szCs w:val="21"/>
        </w:rPr>
        <w:t>e</w:t>
      </w:r>
      <w:r w:rsidRPr="0031139C">
        <w:rPr>
          <w:spacing w:val="-2"/>
          <w:sz w:val="21"/>
          <w:szCs w:val="21"/>
        </w:rPr>
        <w:t>r</w:t>
      </w:r>
      <w:r w:rsidRPr="0031139C">
        <w:rPr>
          <w:spacing w:val="-1"/>
          <w:sz w:val="21"/>
          <w:szCs w:val="21"/>
        </w:rPr>
        <w:t>s</w:t>
      </w:r>
      <w:r w:rsidRPr="0031139C">
        <w:rPr>
          <w:sz w:val="21"/>
          <w:szCs w:val="21"/>
        </w:rPr>
        <w:t>it</w:t>
      </w:r>
      <w:r w:rsidRPr="0031139C">
        <w:rPr>
          <w:spacing w:val="-5"/>
          <w:sz w:val="21"/>
          <w:szCs w:val="21"/>
        </w:rPr>
        <w:t>y</w:t>
      </w:r>
      <w:r w:rsidRPr="0031139C">
        <w:rPr>
          <w:sz w:val="21"/>
          <w:szCs w:val="21"/>
        </w:rPr>
        <w:t>.</w:t>
      </w:r>
    </w:p>
    <w:p w:rsidR="0051465E" w:rsidRPr="0031139C" w:rsidRDefault="0051465E">
      <w:pPr>
        <w:spacing w:before="8" w:line="260" w:lineRule="exact"/>
        <w:rPr>
          <w:sz w:val="21"/>
          <w:szCs w:val="21"/>
        </w:rPr>
      </w:pPr>
    </w:p>
    <w:p w:rsidR="0051465E" w:rsidRPr="0031139C" w:rsidRDefault="004F74B3" w:rsidP="00BD2AD5">
      <w:pPr>
        <w:rPr>
          <w:sz w:val="21"/>
          <w:szCs w:val="21"/>
        </w:rPr>
      </w:pPr>
      <w:r w:rsidRPr="0031139C">
        <w:rPr>
          <w:b/>
          <w:spacing w:val="-1"/>
          <w:sz w:val="21"/>
          <w:szCs w:val="21"/>
        </w:rPr>
        <w:t>A</w:t>
      </w:r>
      <w:r w:rsidRPr="0031139C">
        <w:rPr>
          <w:b/>
          <w:spacing w:val="1"/>
          <w:sz w:val="21"/>
          <w:szCs w:val="21"/>
        </w:rPr>
        <w:t>c</w:t>
      </w:r>
      <w:r w:rsidRPr="0031139C">
        <w:rPr>
          <w:b/>
          <w:sz w:val="21"/>
          <w:szCs w:val="21"/>
        </w:rPr>
        <w:t>a</w:t>
      </w:r>
      <w:r w:rsidRPr="0031139C">
        <w:rPr>
          <w:b/>
          <w:spacing w:val="-1"/>
          <w:sz w:val="21"/>
          <w:szCs w:val="21"/>
        </w:rPr>
        <w:t>d</w:t>
      </w:r>
      <w:r w:rsidRPr="0031139C">
        <w:rPr>
          <w:b/>
          <w:spacing w:val="1"/>
          <w:sz w:val="21"/>
          <w:szCs w:val="21"/>
        </w:rPr>
        <w:t>e</w:t>
      </w:r>
      <w:r w:rsidRPr="0031139C">
        <w:rPr>
          <w:b/>
          <w:spacing w:val="-2"/>
          <w:sz w:val="21"/>
          <w:szCs w:val="21"/>
        </w:rPr>
        <w:t>m</w:t>
      </w:r>
      <w:r w:rsidRPr="0031139C">
        <w:rPr>
          <w:b/>
          <w:sz w:val="21"/>
          <w:szCs w:val="21"/>
        </w:rPr>
        <w:t>ic</w:t>
      </w:r>
      <w:r w:rsidRPr="0031139C">
        <w:rPr>
          <w:b/>
          <w:spacing w:val="1"/>
          <w:sz w:val="21"/>
          <w:szCs w:val="21"/>
        </w:rPr>
        <w:t xml:space="preserve"> </w:t>
      </w:r>
      <w:r w:rsidRPr="0031139C">
        <w:rPr>
          <w:b/>
          <w:spacing w:val="-3"/>
          <w:sz w:val="21"/>
          <w:szCs w:val="21"/>
        </w:rPr>
        <w:t>E</w:t>
      </w:r>
      <w:r w:rsidRPr="0031139C">
        <w:rPr>
          <w:b/>
          <w:spacing w:val="2"/>
          <w:sz w:val="21"/>
          <w:szCs w:val="21"/>
        </w:rPr>
        <w:t>x</w:t>
      </w:r>
      <w:r w:rsidRPr="0031139C">
        <w:rPr>
          <w:b/>
          <w:spacing w:val="-1"/>
          <w:sz w:val="21"/>
          <w:szCs w:val="21"/>
        </w:rPr>
        <w:t>p</w:t>
      </w:r>
      <w:r w:rsidRPr="0031139C">
        <w:rPr>
          <w:b/>
          <w:spacing w:val="1"/>
          <w:sz w:val="21"/>
          <w:szCs w:val="21"/>
        </w:rPr>
        <w:t>ec</w:t>
      </w:r>
      <w:r w:rsidRPr="0031139C">
        <w:rPr>
          <w:b/>
          <w:sz w:val="21"/>
          <w:szCs w:val="21"/>
        </w:rPr>
        <w:t>t</w:t>
      </w:r>
      <w:r w:rsidRPr="0031139C">
        <w:rPr>
          <w:b/>
          <w:spacing w:val="-2"/>
          <w:sz w:val="21"/>
          <w:szCs w:val="21"/>
        </w:rPr>
        <w:t>a</w:t>
      </w:r>
      <w:r w:rsidRPr="0031139C">
        <w:rPr>
          <w:b/>
          <w:sz w:val="21"/>
          <w:szCs w:val="21"/>
        </w:rPr>
        <w:t>t</w:t>
      </w:r>
      <w:r w:rsidRPr="0031139C">
        <w:rPr>
          <w:b/>
          <w:spacing w:val="1"/>
          <w:sz w:val="21"/>
          <w:szCs w:val="21"/>
        </w:rPr>
        <w:t>i</w:t>
      </w:r>
      <w:r w:rsidRPr="0031139C">
        <w:rPr>
          <w:b/>
          <w:sz w:val="21"/>
          <w:szCs w:val="21"/>
        </w:rPr>
        <w:t>o</w:t>
      </w:r>
      <w:r w:rsidRPr="0031139C">
        <w:rPr>
          <w:b/>
          <w:spacing w:val="-1"/>
          <w:sz w:val="21"/>
          <w:szCs w:val="21"/>
        </w:rPr>
        <w:t>ns</w:t>
      </w:r>
      <w:r w:rsidRPr="0031139C">
        <w:rPr>
          <w:b/>
          <w:sz w:val="21"/>
          <w:szCs w:val="21"/>
        </w:rPr>
        <w:t>:</w:t>
      </w:r>
    </w:p>
    <w:p w:rsidR="002F1991" w:rsidRPr="0031139C" w:rsidRDefault="004F74B3" w:rsidP="00327D13">
      <w:pPr>
        <w:spacing w:line="240" w:lineRule="exact"/>
        <w:rPr>
          <w:sz w:val="21"/>
          <w:szCs w:val="21"/>
        </w:rPr>
      </w:pPr>
      <w:r w:rsidRPr="0031139C">
        <w:rPr>
          <w:spacing w:val="-4"/>
          <w:sz w:val="21"/>
          <w:szCs w:val="21"/>
        </w:rPr>
        <w:t>W</w:t>
      </w:r>
      <w:r w:rsidRPr="0031139C">
        <w:rPr>
          <w:sz w:val="21"/>
          <w:szCs w:val="21"/>
        </w:rPr>
        <w:t>r</w:t>
      </w:r>
      <w:r w:rsidRPr="0031139C">
        <w:rPr>
          <w:spacing w:val="1"/>
          <w:sz w:val="21"/>
          <w:szCs w:val="21"/>
        </w:rPr>
        <w:t>i</w:t>
      </w:r>
      <w:r w:rsidRPr="0031139C">
        <w:rPr>
          <w:sz w:val="21"/>
          <w:szCs w:val="21"/>
        </w:rPr>
        <w:t>tt</w:t>
      </w:r>
      <w:r w:rsidRPr="0031139C">
        <w:rPr>
          <w:spacing w:val="1"/>
          <w:sz w:val="21"/>
          <w:szCs w:val="21"/>
        </w:rPr>
        <w:t>e</w:t>
      </w:r>
      <w:r w:rsidRPr="0031139C">
        <w:rPr>
          <w:sz w:val="21"/>
          <w:szCs w:val="21"/>
        </w:rPr>
        <w:t xml:space="preserve">n </w:t>
      </w:r>
      <w:r w:rsidRPr="0031139C">
        <w:rPr>
          <w:spacing w:val="1"/>
          <w:sz w:val="21"/>
          <w:szCs w:val="21"/>
        </w:rPr>
        <w:t>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z w:val="21"/>
          <w:szCs w:val="21"/>
        </w:rPr>
        <w:t>nts</w:t>
      </w:r>
      <w:r w:rsidRPr="0031139C">
        <w:rPr>
          <w:spacing w:val="-1"/>
          <w:sz w:val="21"/>
          <w:szCs w:val="21"/>
        </w:rPr>
        <w:t xml:space="preserve"> </w:t>
      </w:r>
      <w:r w:rsidRPr="0031139C">
        <w:rPr>
          <w:spacing w:val="1"/>
          <w:sz w:val="21"/>
          <w:szCs w:val="21"/>
        </w:rPr>
        <w:t>a</w:t>
      </w:r>
      <w:r w:rsidRPr="0031139C">
        <w:rPr>
          <w:sz w:val="21"/>
          <w:szCs w:val="21"/>
        </w:rPr>
        <w:t>nd</w:t>
      </w:r>
      <w:r w:rsidRPr="0031139C">
        <w:rPr>
          <w:spacing w:val="-2"/>
          <w:sz w:val="21"/>
          <w:szCs w:val="21"/>
        </w:rPr>
        <w:t xml:space="preserve"> c</w:t>
      </w:r>
      <w:r w:rsidRPr="0031139C">
        <w:rPr>
          <w:sz w:val="21"/>
          <w:szCs w:val="21"/>
        </w:rPr>
        <w:t>l</w:t>
      </w:r>
      <w:r w:rsidRPr="0031139C">
        <w:rPr>
          <w:spacing w:val="1"/>
          <w:sz w:val="21"/>
          <w:szCs w:val="21"/>
        </w:rPr>
        <w:t>a</w:t>
      </w:r>
      <w:r w:rsidRPr="0031139C">
        <w:rPr>
          <w:spacing w:val="-1"/>
          <w:sz w:val="21"/>
          <w:szCs w:val="21"/>
        </w:rPr>
        <w:t>s</w:t>
      </w:r>
      <w:r w:rsidRPr="0031139C">
        <w:rPr>
          <w:sz w:val="21"/>
          <w:szCs w:val="21"/>
        </w:rPr>
        <w:t>s</w:t>
      </w:r>
      <w:r w:rsidRPr="0031139C">
        <w:rPr>
          <w:spacing w:val="-1"/>
          <w:sz w:val="21"/>
          <w:szCs w:val="21"/>
        </w:rPr>
        <w:t xml:space="preserve"> </w:t>
      </w:r>
      <w:r w:rsidRPr="0031139C">
        <w:rPr>
          <w:sz w:val="21"/>
          <w:szCs w:val="21"/>
        </w:rPr>
        <w:t>di</w:t>
      </w:r>
      <w:r w:rsidRPr="0031139C">
        <w:rPr>
          <w:spacing w:val="-1"/>
          <w:sz w:val="21"/>
          <w:szCs w:val="21"/>
        </w:rPr>
        <w:t>s</w:t>
      </w:r>
      <w:r w:rsidRPr="0031139C">
        <w:rPr>
          <w:spacing w:val="1"/>
          <w:sz w:val="21"/>
          <w:szCs w:val="21"/>
        </w:rPr>
        <w:t>c</w:t>
      </w:r>
      <w:r w:rsidRPr="0031139C">
        <w:rPr>
          <w:sz w:val="21"/>
          <w:szCs w:val="21"/>
        </w:rPr>
        <w:t>u</w:t>
      </w:r>
      <w:r w:rsidRPr="0031139C">
        <w:rPr>
          <w:spacing w:val="-1"/>
          <w:sz w:val="21"/>
          <w:szCs w:val="21"/>
        </w:rPr>
        <w:t>ss</w:t>
      </w:r>
      <w:r w:rsidRPr="0031139C">
        <w:rPr>
          <w:sz w:val="21"/>
          <w:szCs w:val="21"/>
        </w:rPr>
        <w:t>ions</w:t>
      </w:r>
      <w:r w:rsidRPr="0031139C">
        <w:rPr>
          <w:spacing w:val="-1"/>
          <w:sz w:val="21"/>
          <w:szCs w:val="21"/>
        </w:rPr>
        <w:t xml:space="preserve"> s</w:t>
      </w:r>
      <w:r w:rsidRPr="0031139C">
        <w:rPr>
          <w:sz w:val="21"/>
          <w:szCs w:val="21"/>
        </w:rPr>
        <w:t>hould</w:t>
      </w:r>
      <w:r w:rsidRPr="0031139C">
        <w:rPr>
          <w:spacing w:val="-2"/>
          <w:sz w:val="21"/>
          <w:szCs w:val="21"/>
        </w:rPr>
        <w:t xml:space="preserve"> </w:t>
      </w:r>
      <w:r w:rsidRPr="0031139C">
        <w:rPr>
          <w:spacing w:val="1"/>
          <w:sz w:val="21"/>
          <w:szCs w:val="21"/>
        </w:rPr>
        <w:t>c</w:t>
      </w:r>
      <w:r w:rsidRPr="0031139C">
        <w:rPr>
          <w:spacing w:val="-2"/>
          <w:sz w:val="21"/>
          <w:szCs w:val="21"/>
        </w:rPr>
        <w:t>o</w:t>
      </w:r>
      <w:r w:rsidRPr="0031139C">
        <w:rPr>
          <w:sz w:val="21"/>
          <w:szCs w:val="21"/>
        </w:rPr>
        <w:t>n</w:t>
      </w:r>
      <w:r w:rsidRPr="0031139C">
        <w:rPr>
          <w:spacing w:val="-1"/>
          <w:sz w:val="21"/>
          <w:szCs w:val="21"/>
        </w:rPr>
        <w:t>s</w:t>
      </w:r>
      <w:r w:rsidRPr="0031139C">
        <w:rPr>
          <w:sz w:val="21"/>
          <w:szCs w:val="21"/>
        </w:rPr>
        <w:t>i</w:t>
      </w:r>
      <w:r w:rsidRPr="0031139C">
        <w:rPr>
          <w:spacing w:val="-1"/>
          <w:sz w:val="21"/>
          <w:szCs w:val="21"/>
        </w:rPr>
        <w:t>s</w:t>
      </w:r>
      <w:r w:rsidRPr="0031139C">
        <w:rPr>
          <w:sz w:val="21"/>
          <w:szCs w:val="21"/>
        </w:rPr>
        <w:t>t</w:t>
      </w:r>
      <w:r w:rsidRPr="0031139C">
        <w:rPr>
          <w:spacing w:val="1"/>
          <w:sz w:val="21"/>
          <w:szCs w:val="21"/>
        </w:rPr>
        <w:t>e</w:t>
      </w:r>
      <w:r w:rsidRPr="0031139C">
        <w:rPr>
          <w:sz w:val="21"/>
          <w:szCs w:val="21"/>
        </w:rPr>
        <w:t>n</w:t>
      </w:r>
      <w:r w:rsidRPr="0031139C">
        <w:rPr>
          <w:spacing w:val="-2"/>
          <w:sz w:val="21"/>
          <w:szCs w:val="21"/>
        </w:rPr>
        <w:t>t</w:t>
      </w:r>
      <w:r w:rsidRPr="0031139C">
        <w:rPr>
          <w:sz w:val="21"/>
          <w:szCs w:val="21"/>
        </w:rPr>
        <w:t>ly</w:t>
      </w:r>
      <w:r w:rsidRPr="0031139C">
        <w:rPr>
          <w:spacing w:val="-5"/>
          <w:sz w:val="21"/>
          <w:szCs w:val="21"/>
        </w:rPr>
        <w:t xml:space="preserve"> </w:t>
      </w:r>
      <w:r w:rsidRPr="0031139C">
        <w:rPr>
          <w:sz w:val="21"/>
          <w:szCs w:val="21"/>
        </w:rPr>
        <w:t>d</w:t>
      </w:r>
      <w:r w:rsidRPr="0031139C">
        <w:rPr>
          <w:spacing w:val="1"/>
          <w:sz w:val="21"/>
          <w:szCs w:val="21"/>
        </w:rPr>
        <w:t>e</w:t>
      </w:r>
      <w:r w:rsidRPr="0031139C">
        <w:rPr>
          <w:sz w:val="21"/>
          <w:szCs w:val="21"/>
        </w:rPr>
        <w:t>mon</w:t>
      </w:r>
      <w:r w:rsidRPr="0031139C">
        <w:rPr>
          <w:spacing w:val="-1"/>
          <w:sz w:val="21"/>
          <w:szCs w:val="21"/>
        </w:rPr>
        <w:t>s</w:t>
      </w:r>
      <w:r w:rsidRPr="0031139C">
        <w:rPr>
          <w:sz w:val="21"/>
          <w:szCs w:val="21"/>
        </w:rPr>
        <w:t>tr</w:t>
      </w:r>
      <w:r w:rsidRPr="0031139C">
        <w:rPr>
          <w:spacing w:val="1"/>
          <w:sz w:val="21"/>
          <w:szCs w:val="21"/>
        </w:rPr>
        <w:t>a</w:t>
      </w:r>
      <w:r w:rsidRPr="0031139C">
        <w:rPr>
          <w:sz w:val="21"/>
          <w:szCs w:val="21"/>
        </w:rPr>
        <w:t>te</w:t>
      </w:r>
      <w:r w:rsidRPr="0031139C">
        <w:rPr>
          <w:spacing w:val="-2"/>
          <w:sz w:val="21"/>
          <w:szCs w:val="21"/>
        </w:rPr>
        <w:t xml:space="preserve"> </w:t>
      </w:r>
      <w:r w:rsidRPr="0031139C">
        <w:rPr>
          <w:spacing w:val="1"/>
          <w:sz w:val="21"/>
          <w:szCs w:val="21"/>
        </w:rPr>
        <w:t>c</w:t>
      </w:r>
      <w:r w:rsidRPr="0031139C">
        <w:rPr>
          <w:sz w:val="21"/>
          <w:szCs w:val="21"/>
        </w:rPr>
        <w:t>r</w:t>
      </w:r>
      <w:r w:rsidRPr="0031139C">
        <w:rPr>
          <w:spacing w:val="-2"/>
          <w:sz w:val="21"/>
          <w:szCs w:val="21"/>
        </w:rPr>
        <w:t>it</w:t>
      </w:r>
      <w:r w:rsidRPr="0031139C">
        <w:rPr>
          <w:sz w:val="21"/>
          <w:szCs w:val="21"/>
        </w:rPr>
        <w:t>i</w:t>
      </w:r>
      <w:r w:rsidRPr="0031139C">
        <w:rPr>
          <w:spacing w:val="1"/>
          <w:sz w:val="21"/>
          <w:szCs w:val="21"/>
        </w:rPr>
        <w:t>c</w:t>
      </w:r>
      <w:r w:rsidRPr="0031139C">
        <w:rPr>
          <w:spacing w:val="-2"/>
          <w:sz w:val="21"/>
          <w:szCs w:val="21"/>
        </w:rPr>
        <w:t>a</w:t>
      </w:r>
      <w:r w:rsidRPr="0031139C">
        <w:rPr>
          <w:sz w:val="21"/>
          <w:szCs w:val="21"/>
        </w:rPr>
        <w:t>l tho</w:t>
      </w:r>
      <w:r w:rsidRPr="0031139C">
        <w:rPr>
          <w:spacing w:val="11"/>
          <w:sz w:val="21"/>
          <w:szCs w:val="21"/>
        </w:rPr>
        <w:t>u</w:t>
      </w:r>
      <w:r w:rsidRPr="0031139C">
        <w:rPr>
          <w:spacing w:val="-2"/>
          <w:sz w:val="21"/>
          <w:szCs w:val="21"/>
        </w:rPr>
        <w:t>g</w:t>
      </w:r>
      <w:r w:rsidRPr="0031139C">
        <w:rPr>
          <w:sz w:val="21"/>
          <w:szCs w:val="21"/>
        </w:rPr>
        <w:t>ht, be</w:t>
      </w:r>
      <w:r w:rsidRPr="0031139C">
        <w:rPr>
          <w:spacing w:val="-2"/>
          <w:sz w:val="21"/>
          <w:szCs w:val="21"/>
        </w:rPr>
        <w:t xml:space="preserve"> </w:t>
      </w:r>
      <w:r w:rsidRPr="0031139C">
        <w:rPr>
          <w:sz w:val="21"/>
          <w:szCs w:val="21"/>
        </w:rPr>
        <w:t>r</w:t>
      </w:r>
      <w:r w:rsidRPr="0031139C">
        <w:rPr>
          <w:spacing w:val="1"/>
          <w:sz w:val="21"/>
          <w:szCs w:val="21"/>
        </w:rPr>
        <w:t>e</w:t>
      </w:r>
      <w:r w:rsidRPr="0031139C">
        <w:rPr>
          <w:spacing w:val="-2"/>
          <w:sz w:val="21"/>
          <w:szCs w:val="21"/>
        </w:rPr>
        <w:t>l</w:t>
      </w:r>
      <w:r w:rsidRPr="0031139C">
        <w:rPr>
          <w:spacing w:val="1"/>
          <w:sz w:val="21"/>
          <w:szCs w:val="21"/>
        </w:rPr>
        <w:t>a</w:t>
      </w:r>
      <w:r w:rsidRPr="0031139C">
        <w:rPr>
          <w:spacing w:val="-2"/>
          <w:sz w:val="21"/>
          <w:szCs w:val="21"/>
        </w:rPr>
        <w:t>t</w:t>
      </w:r>
      <w:r w:rsidRPr="0031139C">
        <w:rPr>
          <w:spacing w:val="1"/>
          <w:sz w:val="21"/>
          <w:szCs w:val="21"/>
        </w:rPr>
        <w:t>e</w:t>
      </w:r>
      <w:r w:rsidRPr="0031139C">
        <w:rPr>
          <w:sz w:val="21"/>
          <w:szCs w:val="21"/>
        </w:rPr>
        <w:t>d to</w:t>
      </w:r>
      <w:r w:rsidRPr="0031139C">
        <w:rPr>
          <w:spacing w:val="-2"/>
          <w:sz w:val="21"/>
          <w:szCs w:val="21"/>
        </w:rPr>
        <w:t xml:space="preserve"> </w:t>
      </w:r>
      <w:r w:rsidRPr="0031139C">
        <w:rPr>
          <w:sz w:val="21"/>
          <w:szCs w:val="21"/>
        </w:rPr>
        <w:t>the</w:t>
      </w:r>
      <w:r w:rsidRPr="0031139C">
        <w:rPr>
          <w:spacing w:val="1"/>
          <w:sz w:val="21"/>
          <w:szCs w:val="21"/>
        </w:rPr>
        <w:t xml:space="preserve"> </w:t>
      </w:r>
      <w:r w:rsidRPr="0031139C">
        <w:rPr>
          <w:sz w:val="21"/>
          <w:szCs w:val="21"/>
        </w:rPr>
        <w:t>to</w:t>
      </w:r>
      <w:r w:rsidRPr="0031139C">
        <w:rPr>
          <w:spacing w:val="-2"/>
          <w:sz w:val="21"/>
          <w:szCs w:val="21"/>
        </w:rPr>
        <w:t>p</w:t>
      </w:r>
      <w:r w:rsidRPr="0031139C">
        <w:rPr>
          <w:sz w:val="21"/>
          <w:szCs w:val="21"/>
        </w:rPr>
        <w:t>ic</w:t>
      </w:r>
      <w:r w:rsidRPr="0031139C">
        <w:rPr>
          <w:spacing w:val="1"/>
          <w:sz w:val="21"/>
          <w:szCs w:val="21"/>
        </w:rPr>
        <w:t xml:space="preserve"> </w:t>
      </w:r>
      <w:r w:rsidRPr="0031139C">
        <w:rPr>
          <w:sz w:val="21"/>
          <w:szCs w:val="21"/>
        </w:rPr>
        <w:t>of</w:t>
      </w:r>
      <w:r w:rsidR="003C322E" w:rsidRPr="0031139C">
        <w:rPr>
          <w:sz w:val="21"/>
          <w:szCs w:val="21"/>
        </w:rPr>
        <w:t xml:space="preserve"> </w:t>
      </w:r>
      <w:r w:rsidRPr="0031139C">
        <w:rPr>
          <w:sz w:val="21"/>
          <w:szCs w:val="21"/>
        </w:rPr>
        <w:t>di</w:t>
      </w:r>
      <w:r w:rsidRPr="0031139C">
        <w:rPr>
          <w:spacing w:val="-1"/>
          <w:sz w:val="21"/>
          <w:szCs w:val="21"/>
        </w:rPr>
        <w:t>s</w:t>
      </w:r>
      <w:r w:rsidRPr="0031139C">
        <w:rPr>
          <w:spacing w:val="1"/>
          <w:sz w:val="21"/>
          <w:szCs w:val="21"/>
        </w:rPr>
        <w:t>c</w:t>
      </w:r>
      <w:r w:rsidRPr="0031139C">
        <w:rPr>
          <w:sz w:val="21"/>
          <w:szCs w:val="21"/>
        </w:rPr>
        <w:t>u</w:t>
      </w:r>
      <w:r w:rsidRPr="0031139C">
        <w:rPr>
          <w:spacing w:val="-1"/>
          <w:sz w:val="21"/>
          <w:szCs w:val="21"/>
        </w:rPr>
        <w:t>ss</w:t>
      </w:r>
      <w:r w:rsidRPr="0031139C">
        <w:rPr>
          <w:sz w:val="21"/>
          <w:szCs w:val="21"/>
        </w:rPr>
        <w:t xml:space="preserve">ion, </w:t>
      </w:r>
      <w:r w:rsidRPr="0031139C">
        <w:rPr>
          <w:spacing w:val="-2"/>
          <w:sz w:val="21"/>
          <w:szCs w:val="21"/>
        </w:rPr>
        <w:t>f</w:t>
      </w:r>
      <w:r w:rsidRPr="0031139C">
        <w:rPr>
          <w:sz w:val="21"/>
          <w:szCs w:val="21"/>
        </w:rPr>
        <w:t>o</w:t>
      </w:r>
      <w:r w:rsidRPr="0031139C">
        <w:rPr>
          <w:spacing w:val="1"/>
          <w:sz w:val="21"/>
          <w:szCs w:val="21"/>
        </w:rPr>
        <w:t>c</w:t>
      </w:r>
      <w:r w:rsidRPr="0031139C">
        <w:rPr>
          <w:sz w:val="21"/>
          <w:szCs w:val="21"/>
        </w:rPr>
        <w:t>us</w:t>
      </w:r>
      <w:r w:rsidRPr="0031139C">
        <w:rPr>
          <w:spacing w:val="-1"/>
          <w:sz w:val="21"/>
          <w:szCs w:val="21"/>
        </w:rPr>
        <w:t xml:space="preserve"> </w:t>
      </w:r>
      <w:r w:rsidRPr="0031139C">
        <w:rPr>
          <w:sz w:val="21"/>
          <w:szCs w:val="21"/>
        </w:rPr>
        <w:t>on und</w:t>
      </w:r>
      <w:r w:rsidRPr="0031139C">
        <w:rPr>
          <w:spacing w:val="1"/>
          <w:sz w:val="21"/>
          <w:szCs w:val="21"/>
        </w:rPr>
        <w:t>e</w:t>
      </w:r>
      <w:r w:rsidRPr="0031139C">
        <w:rPr>
          <w:spacing w:val="-2"/>
          <w:sz w:val="21"/>
          <w:szCs w:val="21"/>
        </w:rPr>
        <w:t>r</w:t>
      </w:r>
      <w:r w:rsidRPr="0031139C">
        <w:rPr>
          <w:spacing w:val="-1"/>
          <w:sz w:val="21"/>
          <w:szCs w:val="21"/>
        </w:rPr>
        <w:t>s</w:t>
      </w:r>
      <w:r w:rsidRPr="0031139C">
        <w:rPr>
          <w:sz w:val="21"/>
          <w:szCs w:val="21"/>
        </w:rPr>
        <w:t>t</w:t>
      </w:r>
      <w:r w:rsidRPr="0031139C">
        <w:rPr>
          <w:spacing w:val="1"/>
          <w:sz w:val="21"/>
          <w:szCs w:val="21"/>
        </w:rPr>
        <w:t>a</w:t>
      </w:r>
      <w:r w:rsidRPr="0031139C">
        <w:rPr>
          <w:sz w:val="21"/>
          <w:szCs w:val="21"/>
        </w:rPr>
        <w:t>nding</w:t>
      </w:r>
      <w:r w:rsidRPr="0031139C">
        <w:rPr>
          <w:spacing w:val="-2"/>
          <w:sz w:val="21"/>
          <w:szCs w:val="21"/>
        </w:rPr>
        <w:t xml:space="preserve"> </w:t>
      </w:r>
      <w:r w:rsidRPr="0031139C">
        <w:rPr>
          <w:sz w:val="21"/>
          <w:szCs w:val="21"/>
        </w:rPr>
        <w:t>r</w:t>
      </w:r>
      <w:r w:rsidRPr="0031139C">
        <w:rPr>
          <w:spacing w:val="1"/>
          <w:sz w:val="21"/>
          <w:szCs w:val="21"/>
        </w:rPr>
        <w:t>e</w:t>
      </w:r>
      <w:r w:rsidRPr="0031139C">
        <w:rPr>
          <w:spacing w:val="-2"/>
          <w:sz w:val="21"/>
          <w:szCs w:val="21"/>
        </w:rPr>
        <w:t>l</w:t>
      </w:r>
      <w:r w:rsidRPr="0031139C">
        <w:rPr>
          <w:spacing w:val="1"/>
          <w:sz w:val="21"/>
          <w:szCs w:val="21"/>
        </w:rPr>
        <w:t>a</w:t>
      </w:r>
      <w:r w:rsidRPr="0031139C">
        <w:rPr>
          <w:sz w:val="21"/>
          <w:szCs w:val="21"/>
        </w:rPr>
        <w:t>ti</w:t>
      </w:r>
      <w:r w:rsidRPr="0031139C">
        <w:rPr>
          <w:spacing w:val="-2"/>
          <w:sz w:val="21"/>
          <w:szCs w:val="21"/>
        </w:rPr>
        <w:t>o</w:t>
      </w:r>
      <w:r w:rsidRPr="0031139C">
        <w:rPr>
          <w:sz w:val="21"/>
          <w:szCs w:val="21"/>
        </w:rPr>
        <w:t>n</w:t>
      </w:r>
      <w:r w:rsidRPr="0031139C">
        <w:rPr>
          <w:spacing w:val="-1"/>
          <w:sz w:val="21"/>
          <w:szCs w:val="21"/>
        </w:rPr>
        <w:t>s</w:t>
      </w:r>
      <w:r w:rsidRPr="0031139C">
        <w:rPr>
          <w:sz w:val="21"/>
          <w:szCs w:val="21"/>
        </w:rPr>
        <w:t>hips</w:t>
      </w:r>
      <w:r w:rsidRPr="0031139C">
        <w:rPr>
          <w:spacing w:val="-1"/>
          <w:sz w:val="21"/>
          <w:szCs w:val="21"/>
        </w:rPr>
        <w:t xml:space="preserve"> </w:t>
      </w:r>
      <w:r w:rsidRPr="0031139C">
        <w:rPr>
          <w:spacing w:val="1"/>
          <w:sz w:val="21"/>
          <w:szCs w:val="21"/>
        </w:rPr>
        <w:t>a</w:t>
      </w:r>
      <w:r w:rsidRPr="0031139C">
        <w:rPr>
          <w:sz w:val="21"/>
          <w:szCs w:val="21"/>
        </w:rPr>
        <w:t>nd</w:t>
      </w:r>
      <w:r w:rsidRPr="0031139C">
        <w:rPr>
          <w:spacing w:val="-2"/>
          <w:sz w:val="21"/>
          <w:szCs w:val="21"/>
        </w:rPr>
        <w:t xml:space="preserve"> </w:t>
      </w:r>
      <w:r w:rsidRPr="0031139C">
        <w:rPr>
          <w:spacing w:val="1"/>
          <w:sz w:val="21"/>
          <w:szCs w:val="21"/>
        </w:rPr>
        <w:t>c</w:t>
      </w:r>
      <w:r w:rsidRPr="0031139C">
        <w:rPr>
          <w:sz w:val="21"/>
          <w:szCs w:val="21"/>
        </w:rPr>
        <w:t>on</w:t>
      </w:r>
      <w:r w:rsidRPr="0031139C">
        <w:rPr>
          <w:spacing w:val="-2"/>
          <w:sz w:val="21"/>
          <w:szCs w:val="21"/>
        </w:rPr>
        <w:t>c</w:t>
      </w:r>
      <w:r w:rsidRPr="0031139C">
        <w:rPr>
          <w:spacing w:val="1"/>
          <w:sz w:val="21"/>
          <w:szCs w:val="21"/>
        </w:rPr>
        <w:t>e</w:t>
      </w:r>
      <w:r w:rsidRPr="0031139C">
        <w:rPr>
          <w:sz w:val="21"/>
          <w:szCs w:val="21"/>
        </w:rPr>
        <w:t>pt</w:t>
      </w:r>
      <w:r w:rsidRPr="0031139C">
        <w:rPr>
          <w:spacing w:val="-1"/>
          <w:sz w:val="21"/>
          <w:szCs w:val="21"/>
        </w:rPr>
        <w:t>s</w:t>
      </w:r>
      <w:r w:rsidRPr="0031139C">
        <w:rPr>
          <w:sz w:val="21"/>
          <w:szCs w:val="21"/>
        </w:rPr>
        <w:t>, d</w:t>
      </w:r>
      <w:r w:rsidRPr="0031139C">
        <w:rPr>
          <w:spacing w:val="-2"/>
          <w:sz w:val="21"/>
          <w:szCs w:val="21"/>
        </w:rPr>
        <w:t>e</w:t>
      </w:r>
      <w:r w:rsidRPr="0031139C">
        <w:rPr>
          <w:sz w:val="21"/>
          <w:szCs w:val="21"/>
        </w:rPr>
        <w:t>mon</w:t>
      </w:r>
      <w:r w:rsidRPr="0031139C">
        <w:rPr>
          <w:spacing w:val="-1"/>
          <w:sz w:val="21"/>
          <w:szCs w:val="21"/>
        </w:rPr>
        <w:t>s</w:t>
      </w:r>
      <w:r w:rsidRPr="0031139C">
        <w:rPr>
          <w:sz w:val="21"/>
          <w:szCs w:val="21"/>
        </w:rPr>
        <w:t>t</w:t>
      </w:r>
      <w:r w:rsidRPr="0031139C">
        <w:rPr>
          <w:spacing w:val="-2"/>
          <w:sz w:val="21"/>
          <w:szCs w:val="21"/>
        </w:rPr>
        <w:t>r</w:t>
      </w:r>
      <w:r w:rsidRPr="0031139C">
        <w:rPr>
          <w:spacing w:val="1"/>
          <w:sz w:val="21"/>
          <w:szCs w:val="21"/>
        </w:rPr>
        <w:t>a</w:t>
      </w:r>
      <w:r w:rsidRPr="0031139C">
        <w:rPr>
          <w:sz w:val="21"/>
          <w:szCs w:val="21"/>
        </w:rPr>
        <w:t>te</w:t>
      </w:r>
      <w:r w:rsidRPr="0031139C">
        <w:rPr>
          <w:spacing w:val="-2"/>
          <w:sz w:val="21"/>
          <w:szCs w:val="21"/>
        </w:rPr>
        <w:t xml:space="preserve"> </w:t>
      </w:r>
      <w:r w:rsidRPr="0031139C">
        <w:rPr>
          <w:spacing w:val="1"/>
          <w:sz w:val="21"/>
          <w:szCs w:val="21"/>
        </w:rPr>
        <w:t>a</w:t>
      </w:r>
      <w:r w:rsidRPr="0031139C">
        <w:rPr>
          <w:sz w:val="21"/>
          <w:szCs w:val="21"/>
        </w:rPr>
        <w:t>n</w:t>
      </w:r>
      <w:r w:rsidRPr="0031139C">
        <w:rPr>
          <w:spacing w:val="-2"/>
          <w:sz w:val="21"/>
          <w:szCs w:val="21"/>
        </w:rPr>
        <w:t xml:space="preserve"> </w:t>
      </w:r>
      <w:r w:rsidRPr="0031139C">
        <w:rPr>
          <w:spacing w:val="1"/>
          <w:sz w:val="21"/>
          <w:szCs w:val="21"/>
        </w:rPr>
        <w:t>a</w:t>
      </w:r>
      <w:r w:rsidRPr="0031139C">
        <w:rPr>
          <w:sz w:val="21"/>
          <w:szCs w:val="21"/>
        </w:rPr>
        <w:t>bi</w:t>
      </w:r>
      <w:r w:rsidRPr="0031139C">
        <w:rPr>
          <w:spacing w:val="-2"/>
          <w:sz w:val="21"/>
          <w:szCs w:val="21"/>
        </w:rPr>
        <w:t>l</w:t>
      </w:r>
      <w:r w:rsidRPr="0031139C">
        <w:rPr>
          <w:sz w:val="21"/>
          <w:szCs w:val="21"/>
        </w:rPr>
        <w:t>ity</w:t>
      </w:r>
      <w:r w:rsidRPr="0031139C">
        <w:rPr>
          <w:spacing w:val="-5"/>
          <w:sz w:val="21"/>
          <w:szCs w:val="21"/>
        </w:rPr>
        <w:t xml:space="preserve"> </w:t>
      </w:r>
      <w:r w:rsidRPr="0031139C">
        <w:rPr>
          <w:sz w:val="21"/>
          <w:szCs w:val="21"/>
        </w:rPr>
        <w:t xml:space="preserve">to </w:t>
      </w:r>
      <w:r w:rsidRPr="0031139C">
        <w:rPr>
          <w:spacing w:val="-1"/>
          <w:sz w:val="21"/>
          <w:szCs w:val="21"/>
        </w:rPr>
        <w:t>w</w:t>
      </w:r>
      <w:r w:rsidRPr="0031139C">
        <w:rPr>
          <w:sz w:val="21"/>
          <w:szCs w:val="21"/>
        </w:rPr>
        <w:t>ork wi</w:t>
      </w:r>
      <w:r w:rsidRPr="0031139C">
        <w:rPr>
          <w:spacing w:val="1"/>
          <w:sz w:val="21"/>
          <w:szCs w:val="21"/>
        </w:rPr>
        <w:t>t</w:t>
      </w:r>
      <w:r w:rsidRPr="0031139C">
        <w:rPr>
          <w:sz w:val="21"/>
          <w:szCs w:val="21"/>
        </w:rPr>
        <w:t>h oth</w:t>
      </w:r>
      <w:r w:rsidRPr="0031139C">
        <w:rPr>
          <w:spacing w:val="1"/>
          <w:sz w:val="21"/>
          <w:szCs w:val="21"/>
        </w:rPr>
        <w:t>e</w:t>
      </w:r>
      <w:r w:rsidRPr="0031139C">
        <w:rPr>
          <w:sz w:val="21"/>
          <w:szCs w:val="21"/>
        </w:rPr>
        <w:t>r</w:t>
      </w:r>
      <w:r w:rsidRPr="0031139C">
        <w:rPr>
          <w:spacing w:val="-3"/>
          <w:sz w:val="21"/>
          <w:szCs w:val="21"/>
        </w:rPr>
        <w:t>s</w:t>
      </w:r>
      <w:r w:rsidRPr="0031139C">
        <w:rPr>
          <w:sz w:val="21"/>
          <w:szCs w:val="21"/>
        </w:rPr>
        <w:t xml:space="preserve">, </w:t>
      </w:r>
      <w:r w:rsidRPr="0031139C">
        <w:rPr>
          <w:spacing w:val="1"/>
          <w:sz w:val="21"/>
          <w:szCs w:val="21"/>
        </w:rPr>
        <w:t>a</w:t>
      </w:r>
      <w:r w:rsidRPr="0031139C">
        <w:rPr>
          <w:sz w:val="21"/>
          <w:szCs w:val="21"/>
        </w:rPr>
        <w:t>nd di</w:t>
      </w:r>
      <w:r w:rsidRPr="0031139C">
        <w:rPr>
          <w:spacing w:val="-1"/>
          <w:sz w:val="21"/>
          <w:szCs w:val="21"/>
        </w:rPr>
        <w:t>s</w:t>
      </w:r>
      <w:r w:rsidRPr="0031139C">
        <w:rPr>
          <w:sz w:val="21"/>
          <w:szCs w:val="21"/>
        </w:rPr>
        <w:t>pl</w:t>
      </w:r>
      <w:r w:rsidRPr="0031139C">
        <w:rPr>
          <w:spacing w:val="1"/>
          <w:sz w:val="21"/>
          <w:szCs w:val="21"/>
        </w:rPr>
        <w:t>a</w:t>
      </w:r>
      <w:r w:rsidRPr="0031139C">
        <w:rPr>
          <w:sz w:val="21"/>
          <w:szCs w:val="21"/>
        </w:rPr>
        <w:t>y</w:t>
      </w:r>
      <w:r w:rsidRPr="0031139C">
        <w:rPr>
          <w:spacing w:val="-5"/>
          <w:sz w:val="21"/>
          <w:szCs w:val="21"/>
        </w:rPr>
        <w:t xml:space="preserve"> </w:t>
      </w:r>
      <w:r w:rsidRPr="0031139C">
        <w:rPr>
          <w:spacing w:val="1"/>
          <w:sz w:val="21"/>
          <w:szCs w:val="21"/>
        </w:rPr>
        <w:t>c</w:t>
      </w:r>
      <w:r w:rsidRPr="0031139C">
        <w:rPr>
          <w:sz w:val="21"/>
          <w:szCs w:val="21"/>
        </w:rPr>
        <w:t>i</w:t>
      </w:r>
      <w:r w:rsidRPr="0031139C">
        <w:rPr>
          <w:spacing w:val="-2"/>
          <w:sz w:val="21"/>
          <w:szCs w:val="21"/>
        </w:rPr>
        <w:t>v</w:t>
      </w:r>
      <w:r w:rsidRPr="0031139C">
        <w:rPr>
          <w:sz w:val="21"/>
          <w:szCs w:val="21"/>
        </w:rPr>
        <w:t>ility</w:t>
      </w:r>
      <w:r w:rsidRPr="0031139C">
        <w:rPr>
          <w:spacing w:val="-5"/>
          <w:sz w:val="21"/>
          <w:szCs w:val="21"/>
        </w:rPr>
        <w:t xml:space="preserve"> </w:t>
      </w:r>
      <w:r w:rsidRPr="0031139C">
        <w:rPr>
          <w:spacing w:val="1"/>
          <w:sz w:val="21"/>
          <w:szCs w:val="21"/>
        </w:rPr>
        <w:t>a</w:t>
      </w:r>
      <w:r w:rsidRPr="0031139C">
        <w:rPr>
          <w:sz w:val="21"/>
          <w:szCs w:val="21"/>
        </w:rPr>
        <w:t>nd r</w:t>
      </w:r>
      <w:r w:rsidRPr="0031139C">
        <w:rPr>
          <w:spacing w:val="1"/>
          <w:sz w:val="21"/>
          <w:szCs w:val="21"/>
        </w:rPr>
        <w:t>ec</w:t>
      </w:r>
      <w:r w:rsidRPr="0031139C">
        <w:rPr>
          <w:sz w:val="21"/>
          <w:szCs w:val="21"/>
        </w:rPr>
        <w:t>o</w:t>
      </w:r>
      <w:r w:rsidRPr="0031139C">
        <w:rPr>
          <w:spacing w:val="-2"/>
          <w:sz w:val="21"/>
          <w:szCs w:val="21"/>
        </w:rPr>
        <w:t>g</w:t>
      </w:r>
      <w:r w:rsidRPr="0031139C">
        <w:rPr>
          <w:sz w:val="21"/>
          <w:szCs w:val="21"/>
        </w:rPr>
        <w:t>nition of</w:t>
      </w:r>
      <w:r w:rsidRPr="0031139C">
        <w:rPr>
          <w:spacing w:val="-2"/>
          <w:sz w:val="21"/>
          <w:szCs w:val="21"/>
        </w:rPr>
        <w:t xml:space="preserve"> </w:t>
      </w:r>
      <w:r w:rsidRPr="0031139C">
        <w:rPr>
          <w:sz w:val="21"/>
          <w:szCs w:val="21"/>
        </w:rPr>
        <w:t>di</w:t>
      </w:r>
      <w:r w:rsidRPr="0031139C">
        <w:rPr>
          <w:spacing w:val="-2"/>
          <w:sz w:val="21"/>
          <w:szCs w:val="21"/>
        </w:rPr>
        <w:t>v</w:t>
      </w:r>
      <w:r w:rsidRPr="0031139C">
        <w:rPr>
          <w:spacing w:val="1"/>
          <w:sz w:val="21"/>
          <w:szCs w:val="21"/>
        </w:rPr>
        <w:t>e</w:t>
      </w:r>
      <w:r w:rsidRPr="0031139C">
        <w:rPr>
          <w:sz w:val="21"/>
          <w:szCs w:val="21"/>
        </w:rPr>
        <w:t>r</w:t>
      </w:r>
      <w:r w:rsidRPr="0031139C">
        <w:rPr>
          <w:spacing w:val="-1"/>
          <w:sz w:val="21"/>
          <w:szCs w:val="21"/>
        </w:rPr>
        <w:t>s</w:t>
      </w:r>
      <w:r w:rsidRPr="0031139C">
        <w:rPr>
          <w:sz w:val="21"/>
          <w:szCs w:val="21"/>
        </w:rPr>
        <w:t>e</w:t>
      </w:r>
      <w:r w:rsidRPr="0031139C">
        <w:rPr>
          <w:spacing w:val="1"/>
          <w:sz w:val="21"/>
          <w:szCs w:val="21"/>
        </w:rPr>
        <w:t xml:space="preserve"> </w:t>
      </w:r>
      <w:r w:rsidRPr="0031139C">
        <w:rPr>
          <w:sz w:val="21"/>
          <w:szCs w:val="21"/>
        </w:rPr>
        <w:t>opi</w:t>
      </w:r>
      <w:r w:rsidRPr="0031139C">
        <w:rPr>
          <w:spacing w:val="-2"/>
          <w:sz w:val="21"/>
          <w:szCs w:val="21"/>
        </w:rPr>
        <w:t>n</w:t>
      </w:r>
      <w:r w:rsidRPr="0031139C">
        <w:rPr>
          <w:sz w:val="21"/>
          <w:szCs w:val="21"/>
        </w:rPr>
        <w:t>ion</w:t>
      </w:r>
      <w:r w:rsidRPr="0031139C">
        <w:rPr>
          <w:spacing w:val="-1"/>
          <w:sz w:val="21"/>
          <w:szCs w:val="21"/>
        </w:rPr>
        <w:t>s</w:t>
      </w:r>
      <w:r w:rsidRPr="0031139C">
        <w:rPr>
          <w:sz w:val="21"/>
          <w:szCs w:val="21"/>
        </w:rPr>
        <w:t xml:space="preserve">. </w:t>
      </w:r>
      <w:r w:rsidRPr="0031139C">
        <w:rPr>
          <w:spacing w:val="-2"/>
          <w:sz w:val="21"/>
          <w:szCs w:val="21"/>
        </w:rPr>
        <w:t>I</w:t>
      </w:r>
      <w:r w:rsidRPr="0031139C">
        <w:rPr>
          <w:sz w:val="21"/>
          <w:szCs w:val="21"/>
        </w:rPr>
        <w:t>t is</w:t>
      </w:r>
      <w:r w:rsidRPr="0031139C">
        <w:rPr>
          <w:spacing w:val="-1"/>
          <w:sz w:val="21"/>
          <w:szCs w:val="21"/>
        </w:rPr>
        <w:t xml:space="preserve"> </w:t>
      </w:r>
      <w:r w:rsidRPr="0031139C">
        <w:rPr>
          <w:sz w:val="21"/>
          <w:szCs w:val="21"/>
        </w:rPr>
        <w:t>im</w:t>
      </w:r>
      <w:r w:rsidRPr="0031139C">
        <w:rPr>
          <w:spacing w:val="-2"/>
          <w:sz w:val="21"/>
          <w:szCs w:val="21"/>
        </w:rPr>
        <w:t>p</w:t>
      </w:r>
      <w:r w:rsidRPr="0031139C">
        <w:rPr>
          <w:sz w:val="21"/>
          <w:szCs w:val="21"/>
        </w:rPr>
        <w:t>or</w:t>
      </w:r>
      <w:r w:rsidRPr="0031139C">
        <w:rPr>
          <w:spacing w:val="1"/>
          <w:sz w:val="21"/>
          <w:szCs w:val="21"/>
        </w:rPr>
        <w:t>t</w:t>
      </w:r>
      <w:r w:rsidRPr="0031139C">
        <w:rPr>
          <w:spacing w:val="-2"/>
          <w:sz w:val="21"/>
          <w:szCs w:val="21"/>
        </w:rPr>
        <w:t>a</w:t>
      </w:r>
      <w:r w:rsidRPr="0031139C">
        <w:rPr>
          <w:sz w:val="21"/>
          <w:szCs w:val="21"/>
        </w:rPr>
        <w:t>nt to</w:t>
      </w:r>
      <w:r w:rsidRPr="0031139C">
        <w:rPr>
          <w:spacing w:val="-2"/>
          <w:sz w:val="21"/>
          <w:szCs w:val="21"/>
        </w:rPr>
        <w:t xml:space="preserve"> </w:t>
      </w:r>
      <w:r w:rsidRPr="0031139C">
        <w:rPr>
          <w:spacing w:val="1"/>
          <w:sz w:val="21"/>
          <w:szCs w:val="21"/>
        </w:rPr>
        <w:t>e</w:t>
      </w:r>
      <w:r w:rsidRPr="0031139C">
        <w:rPr>
          <w:sz w:val="21"/>
          <w:szCs w:val="21"/>
        </w:rPr>
        <w:t>n</w:t>
      </w:r>
      <w:r w:rsidRPr="0031139C">
        <w:rPr>
          <w:spacing w:val="1"/>
          <w:sz w:val="21"/>
          <w:szCs w:val="21"/>
        </w:rPr>
        <w:t>c</w:t>
      </w:r>
      <w:r w:rsidRPr="0031139C">
        <w:rPr>
          <w:spacing w:val="-2"/>
          <w:sz w:val="21"/>
          <w:szCs w:val="21"/>
        </w:rPr>
        <w:t>o</w:t>
      </w:r>
      <w:r w:rsidRPr="0031139C">
        <w:rPr>
          <w:sz w:val="21"/>
          <w:szCs w:val="21"/>
        </w:rPr>
        <w:t>ur</w:t>
      </w:r>
      <w:r w:rsidRPr="0031139C">
        <w:rPr>
          <w:spacing w:val="1"/>
          <w:sz w:val="21"/>
          <w:szCs w:val="21"/>
        </w:rPr>
        <w:t>a</w:t>
      </w:r>
      <w:r w:rsidRPr="0031139C">
        <w:rPr>
          <w:spacing w:val="-2"/>
          <w:sz w:val="21"/>
          <w:szCs w:val="21"/>
        </w:rPr>
        <w:t>g</w:t>
      </w:r>
      <w:r w:rsidRPr="0031139C">
        <w:rPr>
          <w:sz w:val="21"/>
          <w:szCs w:val="21"/>
        </w:rPr>
        <w:t>e</w:t>
      </w:r>
      <w:r w:rsidRPr="0031139C">
        <w:rPr>
          <w:spacing w:val="1"/>
          <w:sz w:val="21"/>
          <w:szCs w:val="21"/>
        </w:rPr>
        <w:t xml:space="preserve"> a</w:t>
      </w:r>
      <w:r w:rsidRPr="0031139C">
        <w:rPr>
          <w:sz w:val="21"/>
          <w:szCs w:val="21"/>
        </w:rPr>
        <w:t>n</w:t>
      </w:r>
      <w:r w:rsidRPr="0031139C">
        <w:rPr>
          <w:spacing w:val="-2"/>
          <w:sz w:val="21"/>
          <w:szCs w:val="21"/>
        </w:rPr>
        <w:t xml:space="preserve"> </w:t>
      </w:r>
      <w:r w:rsidRPr="0031139C">
        <w:rPr>
          <w:spacing w:val="1"/>
          <w:sz w:val="21"/>
          <w:szCs w:val="21"/>
        </w:rPr>
        <w:t>a</w:t>
      </w:r>
      <w:r w:rsidRPr="0031139C">
        <w:rPr>
          <w:sz w:val="21"/>
          <w:szCs w:val="21"/>
        </w:rPr>
        <w:t>tmo</w:t>
      </w:r>
      <w:r w:rsidRPr="0031139C">
        <w:rPr>
          <w:spacing w:val="-1"/>
          <w:sz w:val="21"/>
          <w:szCs w:val="21"/>
        </w:rPr>
        <w:t>s</w:t>
      </w:r>
      <w:r w:rsidRPr="0031139C">
        <w:rPr>
          <w:sz w:val="21"/>
          <w:szCs w:val="21"/>
        </w:rPr>
        <w:t>p</w:t>
      </w:r>
      <w:r w:rsidRPr="0031139C">
        <w:rPr>
          <w:spacing w:val="-2"/>
          <w:sz w:val="21"/>
          <w:szCs w:val="21"/>
        </w:rPr>
        <w:t>h</w:t>
      </w:r>
      <w:r w:rsidRPr="0031139C">
        <w:rPr>
          <w:spacing w:val="1"/>
          <w:sz w:val="21"/>
          <w:szCs w:val="21"/>
        </w:rPr>
        <w:t>e</w:t>
      </w:r>
      <w:r w:rsidRPr="0031139C">
        <w:rPr>
          <w:sz w:val="21"/>
          <w:szCs w:val="21"/>
        </w:rPr>
        <w:t>re</w:t>
      </w:r>
      <w:r w:rsidRPr="0031139C">
        <w:rPr>
          <w:spacing w:val="1"/>
          <w:sz w:val="21"/>
          <w:szCs w:val="21"/>
        </w:rPr>
        <w:t xml:space="preserve"> </w:t>
      </w:r>
      <w:r w:rsidRPr="0031139C">
        <w:rPr>
          <w:sz w:val="21"/>
          <w:szCs w:val="21"/>
        </w:rPr>
        <w:t>of</w:t>
      </w:r>
      <w:r w:rsidRPr="0031139C">
        <w:rPr>
          <w:spacing w:val="-2"/>
          <w:sz w:val="21"/>
          <w:szCs w:val="21"/>
        </w:rPr>
        <w:t xml:space="preserve"> </w:t>
      </w:r>
      <w:r w:rsidRPr="0031139C">
        <w:rPr>
          <w:sz w:val="21"/>
          <w:szCs w:val="21"/>
        </w:rPr>
        <w:t>pro</w:t>
      </w:r>
      <w:r w:rsidRPr="0031139C">
        <w:rPr>
          <w:spacing w:val="-2"/>
          <w:sz w:val="21"/>
          <w:szCs w:val="21"/>
        </w:rPr>
        <w:t>f</w:t>
      </w:r>
      <w:r w:rsidRPr="0031139C">
        <w:rPr>
          <w:spacing w:val="1"/>
          <w:sz w:val="21"/>
          <w:szCs w:val="21"/>
        </w:rPr>
        <w:t>e</w:t>
      </w:r>
      <w:r w:rsidRPr="0031139C">
        <w:rPr>
          <w:spacing w:val="-1"/>
          <w:sz w:val="21"/>
          <w:szCs w:val="21"/>
        </w:rPr>
        <w:t>ss</w:t>
      </w:r>
      <w:r w:rsidRPr="0031139C">
        <w:rPr>
          <w:sz w:val="21"/>
          <w:szCs w:val="21"/>
        </w:rPr>
        <w:t>ion</w:t>
      </w:r>
      <w:r w:rsidRPr="0031139C">
        <w:rPr>
          <w:spacing w:val="1"/>
          <w:sz w:val="21"/>
          <w:szCs w:val="21"/>
        </w:rPr>
        <w:t>a</w:t>
      </w:r>
      <w:r w:rsidRPr="0031139C">
        <w:rPr>
          <w:sz w:val="21"/>
          <w:szCs w:val="21"/>
        </w:rPr>
        <w:t>l</w:t>
      </w:r>
      <w:r w:rsidRPr="0031139C">
        <w:rPr>
          <w:spacing w:val="13"/>
          <w:sz w:val="21"/>
          <w:szCs w:val="21"/>
        </w:rPr>
        <w:t>i</w:t>
      </w:r>
      <w:r w:rsidRPr="0031139C">
        <w:rPr>
          <w:spacing w:val="-3"/>
          <w:sz w:val="21"/>
          <w:szCs w:val="21"/>
        </w:rPr>
        <w:t>s</w:t>
      </w:r>
      <w:r w:rsidR="002F1991" w:rsidRPr="0031139C">
        <w:rPr>
          <w:sz w:val="21"/>
          <w:szCs w:val="21"/>
        </w:rPr>
        <w:t>m mutu</w:t>
      </w:r>
      <w:r w:rsidR="002F1991" w:rsidRPr="0031139C">
        <w:rPr>
          <w:spacing w:val="-2"/>
          <w:sz w:val="21"/>
          <w:szCs w:val="21"/>
        </w:rPr>
        <w:t>a</w:t>
      </w:r>
      <w:r w:rsidR="002F1991" w:rsidRPr="0031139C">
        <w:rPr>
          <w:sz w:val="21"/>
          <w:szCs w:val="21"/>
        </w:rPr>
        <w:t>l r</w:t>
      </w:r>
      <w:r w:rsidR="002F1991" w:rsidRPr="0031139C">
        <w:rPr>
          <w:spacing w:val="1"/>
          <w:sz w:val="21"/>
          <w:szCs w:val="21"/>
        </w:rPr>
        <w:t>e</w:t>
      </w:r>
      <w:r w:rsidR="002F1991" w:rsidRPr="0031139C">
        <w:rPr>
          <w:spacing w:val="-1"/>
          <w:sz w:val="21"/>
          <w:szCs w:val="21"/>
        </w:rPr>
        <w:t>s</w:t>
      </w:r>
      <w:r w:rsidR="002F1991" w:rsidRPr="0031139C">
        <w:rPr>
          <w:spacing w:val="-2"/>
          <w:sz w:val="21"/>
          <w:szCs w:val="21"/>
        </w:rPr>
        <w:t>p</w:t>
      </w:r>
      <w:r w:rsidR="002F1991" w:rsidRPr="0031139C">
        <w:rPr>
          <w:spacing w:val="1"/>
          <w:sz w:val="21"/>
          <w:szCs w:val="21"/>
        </w:rPr>
        <w:t>ec</w:t>
      </w:r>
      <w:r w:rsidR="002F1991" w:rsidRPr="0031139C">
        <w:rPr>
          <w:spacing w:val="-2"/>
          <w:sz w:val="21"/>
          <w:szCs w:val="21"/>
        </w:rPr>
        <w:t>t</w:t>
      </w:r>
      <w:r w:rsidR="002F1991" w:rsidRPr="0031139C">
        <w:rPr>
          <w:sz w:val="21"/>
          <w:szCs w:val="21"/>
        </w:rPr>
        <w:t xml:space="preserve">, </w:t>
      </w:r>
      <w:r w:rsidR="002F1991" w:rsidRPr="0031139C">
        <w:rPr>
          <w:spacing w:val="1"/>
          <w:sz w:val="21"/>
          <w:szCs w:val="21"/>
        </w:rPr>
        <w:t>a</w:t>
      </w:r>
      <w:r w:rsidR="002F1991" w:rsidRPr="0031139C">
        <w:rPr>
          <w:sz w:val="21"/>
          <w:szCs w:val="21"/>
        </w:rPr>
        <w:t>nd</w:t>
      </w:r>
      <w:r w:rsidR="002F1991" w:rsidRPr="0031139C">
        <w:rPr>
          <w:spacing w:val="-2"/>
          <w:sz w:val="21"/>
          <w:szCs w:val="21"/>
        </w:rPr>
        <w:t xml:space="preserve"> </w:t>
      </w:r>
      <w:r w:rsidR="002F1991" w:rsidRPr="0031139C">
        <w:rPr>
          <w:sz w:val="21"/>
          <w:szCs w:val="21"/>
        </w:rPr>
        <w:t>in</w:t>
      </w:r>
      <w:r w:rsidR="002F1991" w:rsidRPr="0031139C">
        <w:rPr>
          <w:spacing w:val="-2"/>
          <w:sz w:val="21"/>
          <w:szCs w:val="21"/>
        </w:rPr>
        <w:t>t</w:t>
      </w:r>
      <w:r w:rsidR="002F1991" w:rsidRPr="0031139C">
        <w:rPr>
          <w:spacing w:val="1"/>
          <w:sz w:val="21"/>
          <w:szCs w:val="21"/>
        </w:rPr>
        <w:t>e</w:t>
      </w:r>
      <w:r w:rsidR="002F1991" w:rsidRPr="0031139C">
        <w:rPr>
          <w:sz w:val="21"/>
          <w:szCs w:val="21"/>
        </w:rPr>
        <w:t>l</w:t>
      </w:r>
      <w:r w:rsidR="002F1991" w:rsidRPr="0031139C">
        <w:rPr>
          <w:spacing w:val="-2"/>
          <w:sz w:val="21"/>
          <w:szCs w:val="21"/>
        </w:rPr>
        <w:t>le</w:t>
      </w:r>
      <w:r w:rsidR="002F1991" w:rsidRPr="0031139C">
        <w:rPr>
          <w:spacing w:val="1"/>
          <w:sz w:val="21"/>
          <w:szCs w:val="21"/>
        </w:rPr>
        <w:t>c</w:t>
      </w:r>
      <w:r w:rsidR="002F1991" w:rsidRPr="0031139C">
        <w:rPr>
          <w:sz w:val="21"/>
          <w:szCs w:val="21"/>
        </w:rPr>
        <w:t>tu</w:t>
      </w:r>
      <w:r w:rsidR="002F1991" w:rsidRPr="0031139C">
        <w:rPr>
          <w:spacing w:val="-2"/>
          <w:sz w:val="21"/>
          <w:szCs w:val="21"/>
        </w:rPr>
        <w:t>a</w:t>
      </w:r>
      <w:r w:rsidR="002F1991" w:rsidRPr="0031139C">
        <w:rPr>
          <w:sz w:val="21"/>
          <w:szCs w:val="21"/>
        </w:rPr>
        <w:t>l inq</w:t>
      </w:r>
      <w:r w:rsidR="002F1991" w:rsidRPr="0031139C">
        <w:rPr>
          <w:spacing w:val="-2"/>
          <w:sz w:val="21"/>
          <w:szCs w:val="21"/>
        </w:rPr>
        <w:t>u</w:t>
      </w:r>
      <w:r w:rsidR="002F1991" w:rsidRPr="0031139C">
        <w:rPr>
          <w:sz w:val="21"/>
          <w:szCs w:val="21"/>
        </w:rPr>
        <w:t>iry</w:t>
      </w:r>
      <w:r w:rsidR="002F1991" w:rsidRPr="0031139C">
        <w:rPr>
          <w:spacing w:val="-5"/>
          <w:sz w:val="21"/>
          <w:szCs w:val="21"/>
        </w:rPr>
        <w:t xml:space="preserve"> </w:t>
      </w:r>
      <w:r w:rsidR="002F1991" w:rsidRPr="0031139C">
        <w:rPr>
          <w:spacing w:val="-1"/>
          <w:sz w:val="21"/>
          <w:szCs w:val="21"/>
        </w:rPr>
        <w:t>w</w:t>
      </w:r>
      <w:r w:rsidR="002F1991" w:rsidRPr="0031139C">
        <w:rPr>
          <w:sz w:val="21"/>
          <w:szCs w:val="21"/>
        </w:rPr>
        <w:t>h</w:t>
      </w:r>
      <w:r w:rsidR="002F1991" w:rsidRPr="0031139C">
        <w:rPr>
          <w:spacing w:val="1"/>
          <w:sz w:val="21"/>
          <w:szCs w:val="21"/>
        </w:rPr>
        <w:t>e</w:t>
      </w:r>
      <w:r w:rsidR="002F1991" w:rsidRPr="0031139C">
        <w:rPr>
          <w:sz w:val="21"/>
          <w:szCs w:val="21"/>
        </w:rPr>
        <w:t>re</w:t>
      </w:r>
      <w:r w:rsidR="002F1991" w:rsidRPr="0031139C">
        <w:rPr>
          <w:spacing w:val="1"/>
          <w:sz w:val="21"/>
          <w:szCs w:val="21"/>
        </w:rPr>
        <w:t xml:space="preserve"> a</w:t>
      </w:r>
      <w:r w:rsidR="002F1991" w:rsidRPr="0031139C">
        <w:rPr>
          <w:sz w:val="21"/>
          <w:szCs w:val="21"/>
        </w:rPr>
        <w:t xml:space="preserve">ll </w:t>
      </w:r>
      <w:r w:rsidR="002F1991" w:rsidRPr="0031139C">
        <w:rPr>
          <w:spacing w:val="-1"/>
          <w:sz w:val="21"/>
          <w:szCs w:val="21"/>
        </w:rPr>
        <w:t>s</w:t>
      </w:r>
      <w:r w:rsidR="002F1991" w:rsidRPr="0031139C">
        <w:rPr>
          <w:sz w:val="21"/>
          <w:szCs w:val="21"/>
        </w:rPr>
        <w:t>t</w:t>
      </w:r>
      <w:r w:rsidR="002F1991" w:rsidRPr="0031139C">
        <w:rPr>
          <w:spacing w:val="-2"/>
          <w:sz w:val="21"/>
          <w:szCs w:val="21"/>
        </w:rPr>
        <w:t>u</w:t>
      </w:r>
      <w:r w:rsidR="002F1991" w:rsidRPr="0031139C">
        <w:rPr>
          <w:sz w:val="21"/>
          <w:szCs w:val="21"/>
        </w:rPr>
        <w:t>d</w:t>
      </w:r>
      <w:r w:rsidR="002F1991" w:rsidRPr="0031139C">
        <w:rPr>
          <w:spacing w:val="1"/>
          <w:sz w:val="21"/>
          <w:szCs w:val="21"/>
        </w:rPr>
        <w:t>e</w:t>
      </w:r>
      <w:r w:rsidR="002F1991" w:rsidRPr="0031139C">
        <w:rPr>
          <w:sz w:val="21"/>
          <w:szCs w:val="21"/>
        </w:rPr>
        <w:t>nts</w:t>
      </w:r>
      <w:r w:rsidR="002F1991" w:rsidRPr="0031139C">
        <w:rPr>
          <w:spacing w:val="-1"/>
          <w:sz w:val="21"/>
          <w:szCs w:val="21"/>
        </w:rPr>
        <w:t xml:space="preserve"> </w:t>
      </w:r>
      <w:r w:rsidR="002F1991" w:rsidRPr="0031139C">
        <w:rPr>
          <w:sz w:val="21"/>
          <w:szCs w:val="21"/>
        </w:rPr>
        <w:t>b</w:t>
      </w:r>
      <w:r w:rsidR="002F1991" w:rsidRPr="0031139C">
        <w:rPr>
          <w:spacing w:val="-2"/>
          <w:sz w:val="21"/>
          <w:szCs w:val="21"/>
        </w:rPr>
        <w:t>e</w:t>
      </w:r>
      <w:r w:rsidR="002F1991" w:rsidRPr="0031139C">
        <w:rPr>
          <w:spacing w:val="1"/>
          <w:sz w:val="21"/>
          <w:szCs w:val="21"/>
        </w:rPr>
        <w:t>c</w:t>
      </w:r>
      <w:r w:rsidR="002F1991" w:rsidRPr="0031139C">
        <w:rPr>
          <w:sz w:val="21"/>
          <w:szCs w:val="21"/>
        </w:rPr>
        <w:t>o</w:t>
      </w:r>
      <w:r w:rsidR="002F1991" w:rsidRPr="0031139C">
        <w:rPr>
          <w:spacing w:val="-2"/>
          <w:sz w:val="21"/>
          <w:szCs w:val="21"/>
        </w:rPr>
        <w:t>m</w:t>
      </w:r>
      <w:r w:rsidR="002F1991" w:rsidRPr="0031139C">
        <w:rPr>
          <w:sz w:val="21"/>
          <w:szCs w:val="21"/>
        </w:rPr>
        <w:t>e</w:t>
      </w:r>
      <w:r w:rsidR="002F1991" w:rsidRPr="0031139C">
        <w:rPr>
          <w:spacing w:val="1"/>
          <w:sz w:val="21"/>
          <w:szCs w:val="21"/>
        </w:rPr>
        <w:t xml:space="preserve"> c</w:t>
      </w:r>
      <w:r w:rsidR="002F1991" w:rsidRPr="0031139C">
        <w:rPr>
          <w:spacing w:val="-2"/>
          <w:sz w:val="21"/>
          <w:szCs w:val="21"/>
        </w:rPr>
        <w:t>o</w:t>
      </w:r>
      <w:r w:rsidR="002F1991" w:rsidRPr="0031139C">
        <w:rPr>
          <w:sz w:val="21"/>
          <w:szCs w:val="21"/>
        </w:rPr>
        <w:t>m</w:t>
      </w:r>
      <w:r w:rsidR="002F1991" w:rsidRPr="0031139C">
        <w:rPr>
          <w:spacing w:val="-2"/>
          <w:sz w:val="21"/>
          <w:szCs w:val="21"/>
        </w:rPr>
        <w:t>f</w:t>
      </w:r>
      <w:r w:rsidR="002F1991" w:rsidRPr="0031139C">
        <w:rPr>
          <w:sz w:val="21"/>
          <w:szCs w:val="21"/>
        </w:rPr>
        <w:t>or</w:t>
      </w:r>
      <w:r w:rsidR="002F1991" w:rsidRPr="0031139C">
        <w:rPr>
          <w:spacing w:val="1"/>
          <w:sz w:val="21"/>
          <w:szCs w:val="21"/>
        </w:rPr>
        <w:t>ta</w:t>
      </w:r>
      <w:r w:rsidR="002F1991" w:rsidRPr="0031139C">
        <w:rPr>
          <w:sz w:val="21"/>
          <w:szCs w:val="21"/>
        </w:rPr>
        <w:t>b</w:t>
      </w:r>
      <w:r w:rsidR="002F1991" w:rsidRPr="0031139C">
        <w:rPr>
          <w:spacing w:val="-2"/>
          <w:sz w:val="21"/>
          <w:szCs w:val="21"/>
        </w:rPr>
        <w:t>l</w:t>
      </w:r>
      <w:r w:rsidR="002F1991" w:rsidRPr="0031139C">
        <w:rPr>
          <w:sz w:val="21"/>
          <w:szCs w:val="21"/>
        </w:rPr>
        <w:t>e</w:t>
      </w:r>
      <w:r w:rsidR="002F1991" w:rsidRPr="0031139C">
        <w:rPr>
          <w:spacing w:val="-2"/>
          <w:sz w:val="21"/>
          <w:szCs w:val="21"/>
        </w:rPr>
        <w:t xml:space="preserve"> </w:t>
      </w:r>
      <w:r w:rsidR="002F1991" w:rsidRPr="0031139C">
        <w:rPr>
          <w:sz w:val="21"/>
          <w:szCs w:val="21"/>
        </w:rPr>
        <w:t xml:space="preserve">in </w:t>
      </w:r>
      <w:r w:rsidR="002F1991" w:rsidRPr="0031139C">
        <w:rPr>
          <w:spacing w:val="1"/>
          <w:sz w:val="21"/>
          <w:szCs w:val="21"/>
        </w:rPr>
        <w:t>a</w:t>
      </w:r>
      <w:r w:rsidR="002F1991" w:rsidRPr="0031139C">
        <w:rPr>
          <w:spacing w:val="-1"/>
          <w:sz w:val="21"/>
          <w:szCs w:val="21"/>
        </w:rPr>
        <w:t>s</w:t>
      </w:r>
      <w:r w:rsidR="002F1991" w:rsidRPr="0031139C">
        <w:rPr>
          <w:sz w:val="21"/>
          <w:szCs w:val="21"/>
        </w:rPr>
        <w:t>king</w:t>
      </w:r>
      <w:r w:rsidR="002F1991" w:rsidRPr="0031139C">
        <w:rPr>
          <w:spacing w:val="-2"/>
          <w:sz w:val="21"/>
          <w:szCs w:val="21"/>
        </w:rPr>
        <w:t xml:space="preserve"> </w:t>
      </w:r>
      <w:r w:rsidR="002F1991" w:rsidRPr="0031139C">
        <w:rPr>
          <w:sz w:val="21"/>
          <w:szCs w:val="21"/>
        </w:rPr>
        <w:t>qu</w:t>
      </w:r>
      <w:r w:rsidR="002F1991" w:rsidRPr="0031139C">
        <w:rPr>
          <w:spacing w:val="1"/>
          <w:sz w:val="21"/>
          <w:szCs w:val="21"/>
        </w:rPr>
        <w:t>e</w:t>
      </w:r>
      <w:r w:rsidR="002F1991" w:rsidRPr="0031139C">
        <w:rPr>
          <w:spacing w:val="-1"/>
          <w:sz w:val="21"/>
          <w:szCs w:val="21"/>
        </w:rPr>
        <w:t>s</w:t>
      </w:r>
      <w:r w:rsidR="002F1991" w:rsidRPr="0031139C">
        <w:rPr>
          <w:sz w:val="21"/>
          <w:szCs w:val="21"/>
        </w:rPr>
        <w:t>ti</w:t>
      </w:r>
      <w:r w:rsidR="002F1991" w:rsidRPr="0031139C">
        <w:rPr>
          <w:spacing w:val="-2"/>
          <w:sz w:val="21"/>
          <w:szCs w:val="21"/>
        </w:rPr>
        <w:t>o</w:t>
      </w:r>
      <w:r w:rsidR="002F1991" w:rsidRPr="0031139C">
        <w:rPr>
          <w:sz w:val="21"/>
          <w:szCs w:val="21"/>
        </w:rPr>
        <w:t>ns</w:t>
      </w:r>
      <w:r w:rsidR="002F1991" w:rsidRPr="0031139C">
        <w:rPr>
          <w:spacing w:val="-1"/>
          <w:sz w:val="21"/>
          <w:szCs w:val="21"/>
        </w:rPr>
        <w:t xml:space="preserve"> </w:t>
      </w:r>
      <w:r w:rsidR="002F1991" w:rsidRPr="0031139C">
        <w:rPr>
          <w:spacing w:val="1"/>
          <w:sz w:val="21"/>
          <w:szCs w:val="21"/>
        </w:rPr>
        <w:t>a</w:t>
      </w:r>
      <w:r w:rsidR="002F1991" w:rsidRPr="0031139C">
        <w:rPr>
          <w:sz w:val="21"/>
          <w:szCs w:val="21"/>
        </w:rPr>
        <w:t xml:space="preserve">nd </w:t>
      </w:r>
      <w:r w:rsidR="002F1991" w:rsidRPr="0031139C">
        <w:rPr>
          <w:spacing w:val="-2"/>
          <w:sz w:val="21"/>
          <w:szCs w:val="21"/>
        </w:rPr>
        <w:t>ra</w:t>
      </w:r>
      <w:r w:rsidR="002F1991" w:rsidRPr="0031139C">
        <w:rPr>
          <w:sz w:val="21"/>
          <w:szCs w:val="21"/>
        </w:rPr>
        <w:t>i</w:t>
      </w:r>
      <w:r w:rsidR="002F1991" w:rsidRPr="0031139C">
        <w:rPr>
          <w:spacing w:val="-1"/>
          <w:sz w:val="21"/>
          <w:szCs w:val="21"/>
        </w:rPr>
        <w:t>s</w:t>
      </w:r>
      <w:r w:rsidR="002F1991" w:rsidRPr="0031139C">
        <w:rPr>
          <w:sz w:val="21"/>
          <w:szCs w:val="21"/>
        </w:rPr>
        <w:t>ing</w:t>
      </w:r>
      <w:r w:rsidR="002F1991" w:rsidRPr="0031139C">
        <w:rPr>
          <w:spacing w:val="-2"/>
          <w:sz w:val="21"/>
          <w:szCs w:val="21"/>
        </w:rPr>
        <w:t xml:space="preserve"> </w:t>
      </w:r>
      <w:r w:rsidR="002F1991" w:rsidRPr="0031139C">
        <w:rPr>
          <w:sz w:val="21"/>
          <w:szCs w:val="21"/>
        </w:rPr>
        <w:t>i</w:t>
      </w:r>
      <w:r w:rsidR="002F1991" w:rsidRPr="0031139C">
        <w:rPr>
          <w:spacing w:val="-1"/>
          <w:sz w:val="21"/>
          <w:szCs w:val="21"/>
        </w:rPr>
        <w:t>ss</w:t>
      </w:r>
      <w:r w:rsidR="002F1991" w:rsidRPr="0031139C">
        <w:rPr>
          <w:sz w:val="21"/>
          <w:szCs w:val="21"/>
        </w:rPr>
        <w:t>u</w:t>
      </w:r>
      <w:r w:rsidR="002F1991" w:rsidRPr="0031139C">
        <w:rPr>
          <w:spacing w:val="1"/>
          <w:sz w:val="21"/>
          <w:szCs w:val="21"/>
        </w:rPr>
        <w:t>e</w:t>
      </w:r>
      <w:r w:rsidR="002F1991" w:rsidRPr="0031139C">
        <w:rPr>
          <w:sz w:val="21"/>
          <w:szCs w:val="21"/>
        </w:rPr>
        <w:t xml:space="preserve">s </w:t>
      </w:r>
      <w:r w:rsidR="002F1991" w:rsidRPr="0031139C">
        <w:rPr>
          <w:spacing w:val="-2"/>
          <w:sz w:val="21"/>
          <w:szCs w:val="21"/>
        </w:rPr>
        <w:t>f</w:t>
      </w:r>
      <w:r w:rsidR="002F1991" w:rsidRPr="0031139C">
        <w:rPr>
          <w:sz w:val="21"/>
          <w:szCs w:val="21"/>
        </w:rPr>
        <w:t xml:space="preserve">or </w:t>
      </w:r>
      <w:r w:rsidR="002F1991" w:rsidRPr="0031139C">
        <w:rPr>
          <w:spacing w:val="1"/>
          <w:sz w:val="21"/>
          <w:szCs w:val="21"/>
        </w:rPr>
        <w:t>mea</w:t>
      </w:r>
      <w:r w:rsidR="002F1991" w:rsidRPr="0031139C">
        <w:rPr>
          <w:sz w:val="21"/>
          <w:szCs w:val="21"/>
        </w:rPr>
        <w:t>nin</w:t>
      </w:r>
      <w:r w:rsidR="002F1991" w:rsidRPr="0031139C">
        <w:rPr>
          <w:spacing w:val="-2"/>
          <w:sz w:val="21"/>
          <w:szCs w:val="21"/>
        </w:rPr>
        <w:t>gf</w:t>
      </w:r>
      <w:r w:rsidR="002F1991" w:rsidRPr="0031139C">
        <w:rPr>
          <w:sz w:val="21"/>
          <w:szCs w:val="21"/>
        </w:rPr>
        <w:t>ul di</w:t>
      </w:r>
      <w:r w:rsidR="002F1991" w:rsidRPr="0031139C">
        <w:rPr>
          <w:spacing w:val="-1"/>
          <w:sz w:val="21"/>
          <w:szCs w:val="21"/>
        </w:rPr>
        <w:t>s</w:t>
      </w:r>
      <w:r w:rsidR="002F1991" w:rsidRPr="0031139C">
        <w:rPr>
          <w:spacing w:val="1"/>
          <w:sz w:val="21"/>
          <w:szCs w:val="21"/>
        </w:rPr>
        <w:t>c</w:t>
      </w:r>
      <w:r w:rsidR="002F1991" w:rsidRPr="0031139C">
        <w:rPr>
          <w:sz w:val="21"/>
          <w:szCs w:val="21"/>
        </w:rPr>
        <w:t>u</w:t>
      </w:r>
      <w:r w:rsidR="002F1991" w:rsidRPr="0031139C">
        <w:rPr>
          <w:spacing w:val="-1"/>
          <w:sz w:val="21"/>
          <w:szCs w:val="21"/>
        </w:rPr>
        <w:t>ss</w:t>
      </w:r>
      <w:r w:rsidR="002F1991" w:rsidRPr="0031139C">
        <w:rPr>
          <w:sz w:val="21"/>
          <w:szCs w:val="21"/>
        </w:rPr>
        <w:t>ion</w:t>
      </w:r>
      <w:r w:rsidR="002F1991" w:rsidRPr="0031139C">
        <w:rPr>
          <w:spacing w:val="-2"/>
          <w:sz w:val="21"/>
          <w:szCs w:val="21"/>
        </w:rPr>
        <w:t xml:space="preserve"> </w:t>
      </w:r>
      <w:r w:rsidR="002F1991" w:rsidRPr="0031139C">
        <w:rPr>
          <w:sz w:val="21"/>
          <w:szCs w:val="21"/>
        </w:rPr>
        <w:t>th</w:t>
      </w:r>
      <w:r w:rsidR="002F1991" w:rsidRPr="0031139C">
        <w:rPr>
          <w:spacing w:val="1"/>
          <w:sz w:val="21"/>
          <w:szCs w:val="21"/>
        </w:rPr>
        <w:t>a</w:t>
      </w:r>
      <w:r w:rsidR="002F1991" w:rsidRPr="0031139C">
        <w:rPr>
          <w:sz w:val="21"/>
          <w:szCs w:val="21"/>
        </w:rPr>
        <w:t xml:space="preserve">t </w:t>
      </w:r>
      <w:r w:rsidR="002F1991" w:rsidRPr="0031139C">
        <w:rPr>
          <w:spacing w:val="-1"/>
          <w:sz w:val="21"/>
          <w:szCs w:val="21"/>
        </w:rPr>
        <w:t>w</w:t>
      </w:r>
      <w:r w:rsidR="002F1991" w:rsidRPr="0031139C">
        <w:rPr>
          <w:spacing w:val="-2"/>
          <w:sz w:val="21"/>
          <w:szCs w:val="21"/>
        </w:rPr>
        <w:t>i</w:t>
      </w:r>
      <w:r w:rsidR="002F1991" w:rsidRPr="0031139C">
        <w:rPr>
          <w:sz w:val="21"/>
          <w:szCs w:val="21"/>
        </w:rPr>
        <w:t>ll po</w:t>
      </w:r>
      <w:r w:rsidR="002F1991" w:rsidRPr="0031139C">
        <w:rPr>
          <w:spacing w:val="-3"/>
          <w:sz w:val="21"/>
          <w:szCs w:val="21"/>
        </w:rPr>
        <w:t>s</w:t>
      </w:r>
      <w:r w:rsidR="002F1991" w:rsidRPr="0031139C">
        <w:rPr>
          <w:sz w:val="21"/>
          <w:szCs w:val="21"/>
        </w:rPr>
        <w:t>iti</w:t>
      </w:r>
      <w:r w:rsidR="002F1991" w:rsidRPr="0031139C">
        <w:rPr>
          <w:spacing w:val="-2"/>
          <w:sz w:val="21"/>
          <w:szCs w:val="21"/>
        </w:rPr>
        <w:t>v</w:t>
      </w:r>
      <w:r w:rsidR="002F1991" w:rsidRPr="0031139C">
        <w:rPr>
          <w:spacing w:val="1"/>
          <w:sz w:val="21"/>
          <w:szCs w:val="21"/>
        </w:rPr>
        <w:t>e</w:t>
      </w:r>
      <w:r w:rsidR="002F1991" w:rsidRPr="0031139C">
        <w:rPr>
          <w:sz w:val="21"/>
          <w:szCs w:val="21"/>
        </w:rPr>
        <w:t>ly</w:t>
      </w:r>
      <w:r w:rsidR="002F1991" w:rsidRPr="0031139C">
        <w:rPr>
          <w:spacing w:val="-5"/>
          <w:sz w:val="21"/>
          <w:szCs w:val="21"/>
        </w:rPr>
        <w:t xml:space="preserve"> </w:t>
      </w:r>
      <w:r w:rsidR="002F1991" w:rsidRPr="0031139C">
        <w:rPr>
          <w:spacing w:val="1"/>
          <w:sz w:val="21"/>
          <w:szCs w:val="21"/>
        </w:rPr>
        <w:t>c</w:t>
      </w:r>
      <w:r w:rsidR="002F1991" w:rsidRPr="0031139C">
        <w:rPr>
          <w:sz w:val="21"/>
          <w:szCs w:val="21"/>
        </w:rPr>
        <w:t>ontr</w:t>
      </w:r>
      <w:r w:rsidR="002F1991" w:rsidRPr="0031139C">
        <w:rPr>
          <w:spacing w:val="1"/>
          <w:sz w:val="21"/>
          <w:szCs w:val="21"/>
        </w:rPr>
        <w:t>i</w:t>
      </w:r>
      <w:r w:rsidR="002F1991" w:rsidRPr="0031139C">
        <w:rPr>
          <w:spacing w:val="-2"/>
          <w:sz w:val="21"/>
          <w:szCs w:val="21"/>
        </w:rPr>
        <w:t>b</w:t>
      </w:r>
      <w:r w:rsidR="002F1991" w:rsidRPr="0031139C">
        <w:rPr>
          <w:sz w:val="21"/>
          <w:szCs w:val="21"/>
        </w:rPr>
        <w:t>ute</w:t>
      </w:r>
      <w:r w:rsidR="002F1991" w:rsidRPr="0031139C">
        <w:rPr>
          <w:spacing w:val="1"/>
          <w:sz w:val="21"/>
          <w:szCs w:val="21"/>
        </w:rPr>
        <w:t xml:space="preserve"> </w:t>
      </w:r>
      <w:r w:rsidR="002F1991" w:rsidRPr="0031139C">
        <w:rPr>
          <w:sz w:val="21"/>
          <w:szCs w:val="21"/>
        </w:rPr>
        <w:t>to</w:t>
      </w:r>
      <w:r w:rsidR="002F1991" w:rsidRPr="0031139C">
        <w:rPr>
          <w:spacing w:val="-2"/>
          <w:sz w:val="21"/>
          <w:szCs w:val="21"/>
        </w:rPr>
        <w:t xml:space="preserve"> </w:t>
      </w:r>
      <w:r w:rsidR="002F1991" w:rsidRPr="0031139C">
        <w:rPr>
          <w:sz w:val="21"/>
          <w:szCs w:val="21"/>
        </w:rPr>
        <w:t>th</w:t>
      </w:r>
      <w:r w:rsidR="002F1991" w:rsidRPr="0031139C">
        <w:rPr>
          <w:spacing w:val="-2"/>
          <w:sz w:val="21"/>
          <w:szCs w:val="21"/>
        </w:rPr>
        <w:t>e</w:t>
      </w:r>
      <w:r w:rsidR="002F1991" w:rsidRPr="0031139C">
        <w:rPr>
          <w:sz w:val="21"/>
          <w:szCs w:val="21"/>
        </w:rPr>
        <w:t xml:space="preserve">ir </w:t>
      </w:r>
      <w:r w:rsidR="002F1991" w:rsidRPr="0031139C">
        <w:rPr>
          <w:spacing w:val="-2"/>
          <w:sz w:val="21"/>
          <w:szCs w:val="21"/>
        </w:rPr>
        <w:t>l</w:t>
      </w:r>
      <w:r w:rsidR="002F1991" w:rsidRPr="0031139C">
        <w:rPr>
          <w:spacing w:val="1"/>
          <w:sz w:val="21"/>
          <w:szCs w:val="21"/>
        </w:rPr>
        <w:t>ea</w:t>
      </w:r>
      <w:r w:rsidR="002F1991" w:rsidRPr="0031139C">
        <w:rPr>
          <w:sz w:val="21"/>
          <w:szCs w:val="21"/>
        </w:rPr>
        <w:t>r</w:t>
      </w:r>
      <w:r w:rsidR="002F1991" w:rsidRPr="0031139C">
        <w:rPr>
          <w:spacing w:val="-2"/>
          <w:sz w:val="21"/>
          <w:szCs w:val="21"/>
        </w:rPr>
        <w:t>n</w:t>
      </w:r>
      <w:r w:rsidR="002F1991" w:rsidRPr="0031139C">
        <w:rPr>
          <w:sz w:val="21"/>
          <w:szCs w:val="21"/>
        </w:rPr>
        <w:t>ing</w:t>
      </w:r>
      <w:r w:rsidR="002F1991" w:rsidRPr="0031139C">
        <w:rPr>
          <w:spacing w:val="-2"/>
          <w:sz w:val="21"/>
          <w:szCs w:val="21"/>
        </w:rPr>
        <w:t xml:space="preserve"> </w:t>
      </w:r>
      <w:r w:rsidR="002F1991" w:rsidRPr="0031139C">
        <w:rPr>
          <w:spacing w:val="1"/>
          <w:sz w:val="21"/>
          <w:szCs w:val="21"/>
        </w:rPr>
        <w:t>e</w:t>
      </w:r>
      <w:r w:rsidR="002F1991" w:rsidRPr="0031139C">
        <w:rPr>
          <w:sz w:val="21"/>
          <w:szCs w:val="21"/>
        </w:rPr>
        <w:t>xp</w:t>
      </w:r>
      <w:r w:rsidR="002F1991" w:rsidRPr="0031139C">
        <w:rPr>
          <w:spacing w:val="1"/>
          <w:sz w:val="21"/>
          <w:szCs w:val="21"/>
        </w:rPr>
        <w:t>e</w:t>
      </w:r>
      <w:r w:rsidR="002F1991" w:rsidRPr="0031139C">
        <w:rPr>
          <w:sz w:val="21"/>
          <w:szCs w:val="21"/>
        </w:rPr>
        <w:t>r</w:t>
      </w:r>
      <w:r w:rsidR="002F1991" w:rsidRPr="0031139C">
        <w:rPr>
          <w:spacing w:val="-2"/>
          <w:sz w:val="21"/>
          <w:szCs w:val="21"/>
        </w:rPr>
        <w:t>i</w:t>
      </w:r>
      <w:r w:rsidR="002F1991" w:rsidRPr="0031139C">
        <w:rPr>
          <w:spacing w:val="1"/>
          <w:sz w:val="21"/>
          <w:szCs w:val="21"/>
        </w:rPr>
        <w:t>e</w:t>
      </w:r>
      <w:r w:rsidR="002F1991" w:rsidRPr="0031139C">
        <w:rPr>
          <w:sz w:val="21"/>
          <w:szCs w:val="21"/>
        </w:rPr>
        <w:t>n</w:t>
      </w:r>
      <w:r w:rsidR="002F1991" w:rsidRPr="0031139C">
        <w:rPr>
          <w:spacing w:val="1"/>
          <w:sz w:val="21"/>
          <w:szCs w:val="21"/>
        </w:rPr>
        <w:t>c</w:t>
      </w:r>
      <w:r w:rsidR="002F1991" w:rsidRPr="0031139C">
        <w:rPr>
          <w:spacing w:val="-2"/>
          <w:sz w:val="21"/>
          <w:szCs w:val="21"/>
        </w:rPr>
        <w:t>e</w:t>
      </w:r>
      <w:r w:rsidR="002F1991" w:rsidRPr="0031139C">
        <w:rPr>
          <w:sz w:val="21"/>
          <w:szCs w:val="21"/>
        </w:rPr>
        <w:t>.</w:t>
      </w:r>
    </w:p>
    <w:p w:rsidR="002F1991" w:rsidRPr="0031139C" w:rsidRDefault="002F1991" w:rsidP="002F1991">
      <w:pPr>
        <w:spacing w:before="7" w:line="260" w:lineRule="exact"/>
        <w:rPr>
          <w:sz w:val="21"/>
          <w:szCs w:val="21"/>
        </w:rPr>
      </w:pPr>
    </w:p>
    <w:p w:rsidR="002F1991" w:rsidRPr="0031139C" w:rsidRDefault="002F1991" w:rsidP="00BD2AD5">
      <w:pPr>
        <w:rPr>
          <w:sz w:val="21"/>
          <w:szCs w:val="21"/>
        </w:rPr>
      </w:pPr>
      <w:r w:rsidRPr="0031139C">
        <w:rPr>
          <w:b/>
          <w:spacing w:val="1"/>
          <w:sz w:val="21"/>
          <w:szCs w:val="21"/>
        </w:rPr>
        <w:t>P</w:t>
      </w:r>
      <w:r w:rsidRPr="0031139C">
        <w:rPr>
          <w:b/>
          <w:sz w:val="21"/>
          <w:szCs w:val="21"/>
        </w:rPr>
        <w:t>lagi</w:t>
      </w:r>
      <w:r w:rsidRPr="0031139C">
        <w:rPr>
          <w:b/>
          <w:spacing w:val="-2"/>
          <w:sz w:val="21"/>
          <w:szCs w:val="21"/>
        </w:rPr>
        <w:t>a</w:t>
      </w:r>
      <w:r w:rsidRPr="0031139C">
        <w:rPr>
          <w:b/>
          <w:spacing w:val="1"/>
          <w:sz w:val="21"/>
          <w:szCs w:val="21"/>
        </w:rPr>
        <w:t>r</w:t>
      </w:r>
      <w:r w:rsidRPr="0031139C">
        <w:rPr>
          <w:b/>
          <w:sz w:val="21"/>
          <w:szCs w:val="21"/>
        </w:rPr>
        <w:t>i</w:t>
      </w:r>
      <w:r w:rsidRPr="0031139C">
        <w:rPr>
          <w:b/>
          <w:spacing w:val="-1"/>
          <w:sz w:val="21"/>
          <w:szCs w:val="21"/>
        </w:rPr>
        <w:t>s</w:t>
      </w:r>
      <w:r w:rsidRPr="0031139C">
        <w:rPr>
          <w:b/>
          <w:spacing w:val="-2"/>
          <w:sz w:val="21"/>
          <w:szCs w:val="21"/>
        </w:rPr>
        <w:t>m</w:t>
      </w:r>
      <w:r w:rsidRPr="0031139C">
        <w:rPr>
          <w:b/>
          <w:sz w:val="21"/>
          <w:szCs w:val="21"/>
        </w:rPr>
        <w:t>:</w:t>
      </w:r>
    </w:p>
    <w:p w:rsidR="002F1991" w:rsidRPr="0031139C" w:rsidRDefault="002F1991" w:rsidP="00327D13">
      <w:pPr>
        <w:spacing w:line="260" w:lineRule="exact"/>
        <w:rPr>
          <w:sz w:val="21"/>
          <w:szCs w:val="21"/>
        </w:rPr>
      </w:pPr>
      <w:r w:rsidRPr="0031139C">
        <w:rPr>
          <w:spacing w:val="-2"/>
          <w:w w:val="44"/>
          <w:sz w:val="21"/>
          <w:szCs w:val="21"/>
        </w:rPr>
        <w:t>“</w:t>
      </w:r>
      <w:r w:rsidRPr="0031139C">
        <w:rPr>
          <w:spacing w:val="-1"/>
          <w:sz w:val="21"/>
          <w:szCs w:val="21"/>
        </w:rPr>
        <w:t>P</w:t>
      </w:r>
      <w:r w:rsidRPr="0031139C">
        <w:rPr>
          <w:sz w:val="21"/>
          <w:szCs w:val="21"/>
        </w:rPr>
        <w:t>l</w:t>
      </w:r>
      <w:r w:rsidRPr="0031139C">
        <w:rPr>
          <w:spacing w:val="1"/>
          <w:sz w:val="21"/>
          <w:szCs w:val="21"/>
        </w:rPr>
        <w:t>a</w:t>
      </w:r>
      <w:r w:rsidRPr="0031139C">
        <w:rPr>
          <w:spacing w:val="-2"/>
          <w:sz w:val="21"/>
          <w:szCs w:val="21"/>
        </w:rPr>
        <w:t>g</w:t>
      </w:r>
      <w:r w:rsidRPr="0031139C">
        <w:rPr>
          <w:sz w:val="21"/>
          <w:szCs w:val="21"/>
        </w:rPr>
        <w:t>i</w:t>
      </w:r>
      <w:r w:rsidRPr="0031139C">
        <w:rPr>
          <w:spacing w:val="1"/>
          <w:sz w:val="21"/>
          <w:szCs w:val="21"/>
        </w:rPr>
        <w:t>a</w:t>
      </w:r>
      <w:r w:rsidRPr="0031139C">
        <w:rPr>
          <w:sz w:val="21"/>
          <w:szCs w:val="21"/>
        </w:rPr>
        <w:t>r</w:t>
      </w:r>
      <w:r w:rsidRPr="0031139C">
        <w:rPr>
          <w:spacing w:val="1"/>
          <w:sz w:val="21"/>
          <w:szCs w:val="21"/>
        </w:rPr>
        <w:t>i</w:t>
      </w:r>
      <w:r w:rsidRPr="0031139C">
        <w:rPr>
          <w:spacing w:val="-1"/>
          <w:sz w:val="21"/>
          <w:szCs w:val="21"/>
        </w:rPr>
        <w:t>s</w:t>
      </w:r>
      <w:r w:rsidRPr="0031139C">
        <w:rPr>
          <w:sz w:val="21"/>
          <w:szCs w:val="21"/>
        </w:rPr>
        <w:t>m is</w:t>
      </w:r>
      <w:r w:rsidRPr="0031139C">
        <w:rPr>
          <w:spacing w:val="-1"/>
          <w:sz w:val="21"/>
          <w:szCs w:val="21"/>
        </w:rPr>
        <w:t xml:space="preserve"> </w:t>
      </w:r>
      <w:r w:rsidRPr="0031139C">
        <w:rPr>
          <w:sz w:val="21"/>
          <w:szCs w:val="21"/>
        </w:rPr>
        <w:t>u</w:t>
      </w:r>
      <w:r w:rsidRPr="0031139C">
        <w:rPr>
          <w:spacing w:val="-1"/>
          <w:sz w:val="21"/>
          <w:szCs w:val="21"/>
        </w:rPr>
        <w:t>s</w:t>
      </w:r>
      <w:r w:rsidRPr="0031139C">
        <w:rPr>
          <w:sz w:val="21"/>
          <w:szCs w:val="21"/>
        </w:rPr>
        <w:t>ing</w:t>
      </w:r>
      <w:r w:rsidRPr="0031139C">
        <w:rPr>
          <w:spacing w:val="-2"/>
          <w:sz w:val="21"/>
          <w:szCs w:val="21"/>
        </w:rPr>
        <w:t xml:space="preserve"> </w:t>
      </w:r>
      <w:r w:rsidRPr="0031139C">
        <w:rPr>
          <w:spacing w:val="-1"/>
          <w:sz w:val="21"/>
          <w:szCs w:val="21"/>
        </w:rPr>
        <w:t>s</w:t>
      </w:r>
      <w:r w:rsidRPr="0031139C">
        <w:rPr>
          <w:sz w:val="21"/>
          <w:szCs w:val="21"/>
        </w:rPr>
        <w:t>om</w:t>
      </w:r>
      <w:r w:rsidRPr="0031139C">
        <w:rPr>
          <w:spacing w:val="-2"/>
          <w:sz w:val="21"/>
          <w:szCs w:val="21"/>
        </w:rPr>
        <w:t>e</w:t>
      </w:r>
      <w:r w:rsidRPr="0031139C">
        <w:rPr>
          <w:sz w:val="21"/>
          <w:szCs w:val="21"/>
        </w:rPr>
        <w:t>one</w:t>
      </w:r>
      <w:r w:rsidRPr="0031139C">
        <w:rPr>
          <w:spacing w:val="1"/>
          <w:sz w:val="21"/>
          <w:szCs w:val="21"/>
        </w:rPr>
        <w:t xml:space="preserve"> e</w:t>
      </w:r>
      <w:r w:rsidRPr="0031139C">
        <w:rPr>
          <w:sz w:val="21"/>
          <w:szCs w:val="21"/>
        </w:rPr>
        <w:t>l</w:t>
      </w:r>
      <w:r w:rsidRPr="0031139C">
        <w:rPr>
          <w:spacing w:val="-3"/>
          <w:sz w:val="21"/>
          <w:szCs w:val="21"/>
        </w:rPr>
        <w:t>s</w:t>
      </w:r>
      <w:r w:rsidRPr="0031139C">
        <w:rPr>
          <w:spacing w:val="5"/>
          <w:sz w:val="21"/>
          <w:szCs w:val="21"/>
        </w:rPr>
        <w:t>e</w:t>
      </w:r>
      <w:r w:rsidRPr="0031139C">
        <w:rPr>
          <w:sz w:val="21"/>
          <w:szCs w:val="21"/>
        </w:rPr>
        <w:t>’s</w:t>
      </w:r>
      <w:r w:rsidRPr="0031139C">
        <w:rPr>
          <w:spacing w:val="-1"/>
          <w:sz w:val="21"/>
          <w:szCs w:val="21"/>
        </w:rPr>
        <w:t xml:space="preserve"> w</w:t>
      </w:r>
      <w:r w:rsidRPr="0031139C">
        <w:rPr>
          <w:sz w:val="21"/>
          <w:szCs w:val="21"/>
        </w:rPr>
        <w:t>ords</w:t>
      </w:r>
      <w:r w:rsidRPr="0031139C">
        <w:rPr>
          <w:spacing w:val="-1"/>
          <w:sz w:val="21"/>
          <w:szCs w:val="21"/>
        </w:rPr>
        <w:t xml:space="preserve"> </w:t>
      </w:r>
      <w:r w:rsidRPr="0031139C">
        <w:rPr>
          <w:spacing w:val="1"/>
          <w:sz w:val="21"/>
          <w:szCs w:val="21"/>
        </w:rPr>
        <w:t>a</w:t>
      </w:r>
      <w:r w:rsidRPr="0031139C">
        <w:rPr>
          <w:sz w:val="21"/>
          <w:szCs w:val="21"/>
        </w:rPr>
        <w:t>nd p</w:t>
      </w:r>
      <w:r w:rsidRPr="0031139C">
        <w:rPr>
          <w:spacing w:val="-2"/>
          <w:sz w:val="21"/>
          <w:szCs w:val="21"/>
        </w:rPr>
        <w:t>r</w:t>
      </w:r>
      <w:r w:rsidRPr="0031139C">
        <w:rPr>
          <w:spacing w:val="1"/>
          <w:sz w:val="21"/>
          <w:szCs w:val="21"/>
        </w:rPr>
        <w:t>e</w:t>
      </w:r>
      <w:r w:rsidRPr="0031139C">
        <w:rPr>
          <w:spacing w:val="-1"/>
          <w:sz w:val="21"/>
          <w:szCs w:val="21"/>
        </w:rPr>
        <w:t>s</w:t>
      </w:r>
      <w:r w:rsidRPr="0031139C">
        <w:rPr>
          <w:spacing w:val="1"/>
          <w:sz w:val="21"/>
          <w:szCs w:val="21"/>
        </w:rPr>
        <w:t>e</w:t>
      </w:r>
      <w:r w:rsidRPr="0031139C">
        <w:rPr>
          <w:sz w:val="21"/>
          <w:szCs w:val="21"/>
        </w:rPr>
        <w:t>nting</w:t>
      </w:r>
      <w:r w:rsidRPr="0031139C">
        <w:rPr>
          <w:spacing w:val="-2"/>
          <w:sz w:val="21"/>
          <w:szCs w:val="21"/>
        </w:rPr>
        <w:t xml:space="preserve"> </w:t>
      </w:r>
      <w:r w:rsidRPr="0031139C">
        <w:rPr>
          <w:sz w:val="21"/>
          <w:szCs w:val="21"/>
        </w:rPr>
        <w:t>th</w:t>
      </w:r>
      <w:r w:rsidRPr="0031139C">
        <w:rPr>
          <w:spacing w:val="-2"/>
          <w:sz w:val="21"/>
          <w:szCs w:val="21"/>
        </w:rPr>
        <w:t>e</w:t>
      </w:r>
      <w:r w:rsidRPr="0031139C">
        <w:rPr>
          <w:sz w:val="21"/>
          <w:szCs w:val="21"/>
        </w:rPr>
        <w:t xml:space="preserve">m </w:t>
      </w:r>
      <w:r w:rsidRPr="0031139C">
        <w:rPr>
          <w:spacing w:val="1"/>
          <w:sz w:val="21"/>
          <w:szCs w:val="21"/>
        </w:rPr>
        <w:t>a</w:t>
      </w:r>
      <w:r w:rsidRPr="0031139C">
        <w:rPr>
          <w:sz w:val="21"/>
          <w:szCs w:val="21"/>
        </w:rPr>
        <w:t>s</w:t>
      </w:r>
      <w:r w:rsidRPr="0031139C">
        <w:rPr>
          <w:spacing w:val="-1"/>
          <w:sz w:val="21"/>
          <w:szCs w:val="21"/>
        </w:rPr>
        <w:t xml:space="preserve"> </w:t>
      </w:r>
      <w:r w:rsidRPr="0031139C">
        <w:rPr>
          <w:spacing w:val="-5"/>
          <w:sz w:val="21"/>
          <w:szCs w:val="21"/>
        </w:rPr>
        <w:t>y</w:t>
      </w:r>
      <w:r w:rsidRPr="0031139C">
        <w:rPr>
          <w:sz w:val="21"/>
          <w:szCs w:val="21"/>
        </w:rPr>
        <w:t>our own, i.</w:t>
      </w:r>
      <w:r w:rsidRPr="0031139C">
        <w:rPr>
          <w:spacing w:val="1"/>
          <w:sz w:val="21"/>
          <w:szCs w:val="21"/>
        </w:rPr>
        <w:t>e</w:t>
      </w:r>
      <w:r w:rsidRPr="0031139C">
        <w:rPr>
          <w:sz w:val="21"/>
          <w:szCs w:val="21"/>
        </w:rPr>
        <w:t xml:space="preserve">. </w:t>
      </w:r>
      <w:r w:rsidRPr="0031139C">
        <w:rPr>
          <w:spacing w:val="-1"/>
          <w:sz w:val="21"/>
          <w:szCs w:val="21"/>
        </w:rPr>
        <w:t>w</w:t>
      </w:r>
      <w:r w:rsidRPr="0031139C">
        <w:rPr>
          <w:sz w:val="21"/>
          <w:szCs w:val="21"/>
        </w:rPr>
        <w:t>itho</w:t>
      </w:r>
      <w:r w:rsidRPr="0031139C">
        <w:rPr>
          <w:spacing w:val="-2"/>
          <w:sz w:val="21"/>
          <w:szCs w:val="21"/>
        </w:rPr>
        <w:t>u</w:t>
      </w:r>
      <w:r w:rsidRPr="0031139C">
        <w:rPr>
          <w:sz w:val="21"/>
          <w:szCs w:val="21"/>
        </w:rPr>
        <w:t>t quo</w:t>
      </w:r>
      <w:r w:rsidRPr="0031139C">
        <w:rPr>
          <w:spacing w:val="-2"/>
          <w:sz w:val="21"/>
          <w:szCs w:val="21"/>
        </w:rPr>
        <w:t>t</w:t>
      </w:r>
      <w:r w:rsidRPr="0031139C">
        <w:rPr>
          <w:spacing w:val="1"/>
          <w:sz w:val="21"/>
          <w:szCs w:val="21"/>
        </w:rPr>
        <w:t>a</w:t>
      </w:r>
      <w:r w:rsidRPr="0031139C">
        <w:rPr>
          <w:spacing w:val="-2"/>
          <w:sz w:val="21"/>
          <w:szCs w:val="21"/>
        </w:rPr>
        <w:t>t</w:t>
      </w:r>
      <w:r w:rsidRPr="0031139C">
        <w:rPr>
          <w:sz w:val="21"/>
          <w:szCs w:val="21"/>
        </w:rPr>
        <w:t xml:space="preserve">ion </w:t>
      </w:r>
      <w:r w:rsidRPr="0031139C">
        <w:rPr>
          <w:spacing w:val="-2"/>
          <w:sz w:val="21"/>
          <w:szCs w:val="21"/>
        </w:rPr>
        <w:t>m</w:t>
      </w:r>
      <w:r w:rsidRPr="0031139C">
        <w:rPr>
          <w:spacing w:val="1"/>
          <w:sz w:val="21"/>
          <w:szCs w:val="21"/>
        </w:rPr>
        <w:t>a</w:t>
      </w:r>
      <w:r w:rsidRPr="0031139C">
        <w:rPr>
          <w:sz w:val="21"/>
          <w:szCs w:val="21"/>
        </w:rPr>
        <w:t>r</w:t>
      </w:r>
      <w:r w:rsidRPr="0031139C">
        <w:rPr>
          <w:spacing w:val="-2"/>
          <w:sz w:val="21"/>
          <w:szCs w:val="21"/>
        </w:rPr>
        <w:t>k</w:t>
      </w:r>
      <w:r w:rsidRPr="0031139C">
        <w:rPr>
          <w:sz w:val="21"/>
          <w:szCs w:val="21"/>
        </w:rPr>
        <w:t>s</w:t>
      </w:r>
      <w:r w:rsidRPr="0031139C">
        <w:rPr>
          <w:spacing w:val="-1"/>
          <w:sz w:val="21"/>
          <w:szCs w:val="21"/>
        </w:rPr>
        <w:t xml:space="preserve"> </w:t>
      </w:r>
      <w:r w:rsidRPr="0031139C">
        <w:rPr>
          <w:sz w:val="21"/>
          <w:szCs w:val="21"/>
        </w:rPr>
        <w:t>or</w:t>
      </w:r>
      <w:r w:rsidR="00327D13" w:rsidRPr="0031139C">
        <w:rPr>
          <w:sz w:val="21"/>
          <w:szCs w:val="21"/>
        </w:rPr>
        <w:t xml:space="preserve"> </w:t>
      </w:r>
      <w:r w:rsidRPr="0031139C">
        <w:rPr>
          <w:sz w:val="21"/>
          <w:szCs w:val="21"/>
        </w:rPr>
        <w:t>r</w:t>
      </w:r>
      <w:r w:rsidRPr="0031139C">
        <w:rPr>
          <w:spacing w:val="1"/>
          <w:sz w:val="21"/>
          <w:szCs w:val="21"/>
        </w:rPr>
        <w:t>ea</w:t>
      </w:r>
      <w:r w:rsidRPr="0031139C">
        <w:rPr>
          <w:spacing w:val="-1"/>
          <w:sz w:val="21"/>
          <w:szCs w:val="21"/>
        </w:rPr>
        <w:t>s</w:t>
      </w:r>
      <w:r w:rsidRPr="0031139C">
        <w:rPr>
          <w:sz w:val="21"/>
          <w:szCs w:val="21"/>
        </w:rPr>
        <w:t>on</w:t>
      </w:r>
      <w:r w:rsidRPr="0031139C">
        <w:rPr>
          <w:spacing w:val="1"/>
          <w:sz w:val="21"/>
          <w:szCs w:val="21"/>
        </w:rPr>
        <w:t>a</w:t>
      </w:r>
      <w:r w:rsidRPr="0031139C">
        <w:rPr>
          <w:spacing w:val="-2"/>
          <w:sz w:val="21"/>
          <w:szCs w:val="21"/>
        </w:rPr>
        <w:t>b</w:t>
      </w:r>
      <w:r w:rsidRPr="0031139C">
        <w:rPr>
          <w:sz w:val="21"/>
          <w:szCs w:val="21"/>
        </w:rPr>
        <w:t>le</w:t>
      </w:r>
      <w:r w:rsidRPr="0031139C">
        <w:rPr>
          <w:spacing w:val="-2"/>
          <w:sz w:val="21"/>
          <w:szCs w:val="21"/>
        </w:rPr>
        <w:t xml:space="preserve"> </w:t>
      </w:r>
      <w:r w:rsidRPr="0031139C">
        <w:rPr>
          <w:spacing w:val="1"/>
          <w:sz w:val="21"/>
          <w:szCs w:val="21"/>
        </w:rPr>
        <w:t>c</w:t>
      </w:r>
      <w:r w:rsidRPr="0031139C">
        <w:rPr>
          <w:sz w:val="21"/>
          <w:szCs w:val="21"/>
        </w:rPr>
        <w:t>i</w:t>
      </w:r>
      <w:r w:rsidRPr="0031139C">
        <w:rPr>
          <w:spacing w:val="-2"/>
          <w:sz w:val="21"/>
          <w:szCs w:val="21"/>
        </w:rPr>
        <w:t>t</w:t>
      </w:r>
      <w:r w:rsidRPr="0031139C">
        <w:rPr>
          <w:spacing w:val="1"/>
          <w:sz w:val="21"/>
          <w:szCs w:val="21"/>
        </w:rPr>
        <w:t>a</w:t>
      </w:r>
      <w:r w:rsidRPr="0031139C">
        <w:rPr>
          <w:spacing w:val="-2"/>
          <w:sz w:val="21"/>
          <w:szCs w:val="21"/>
        </w:rPr>
        <w:t>t</w:t>
      </w:r>
      <w:r w:rsidRPr="0031139C">
        <w:rPr>
          <w:sz w:val="21"/>
          <w:szCs w:val="21"/>
        </w:rPr>
        <w:t>ion of</w:t>
      </w:r>
      <w:r w:rsidRPr="0031139C">
        <w:rPr>
          <w:spacing w:val="-2"/>
          <w:sz w:val="21"/>
          <w:szCs w:val="21"/>
        </w:rPr>
        <w:t xml:space="preserve"> </w:t>
      </w:r>
      <w:r w:rsidRPr="0031139C">
        <w:rPr>
          <w:sz w:val="21"/>
          <w:szCs w:val="21"/>
        </w:rPr>
        <w:t>p</w:t>
      </w:r>
      <w:r w:rsidRPr="0031139C">
        <w:rPr>
          <w:spacing w:val="1"/>
          <w:sz w:val="21"/>
          <w:szCs w:val="21"/>
        </w:rPr>
        <w:t>a</w:t>
      </w:r>
      <w:r w:rsidRPr="0031139C">
        <w:rPr>
          <w:sz w:val="21"/>
          <w:szCs w:val="21"/>
        </w:rPr>
        <w:t>r</w:t>
      </w:r>
      <w:r w:rsidRPr="0031139C">
        <w:rPr>
          <w:spacing w:val="-1"/>
          <w:sz w:val="21"/>
          <w:szCs w:val="21"/>
        </w:rPr>
        <w:t>a</w:t>
      </w:r>
      <w:r w:rsidRPr="0031139C">
        <w:rPr>
          <w:sz w:val="21"/>
          <w:szCs w:val="21"/>
        </w:rPr>
        <w:t>phr</w:t>
      </w:r>
      <w:r w:rsidRPr="0031139C">
        <w:rPr>
          <w:spacing w:val="1"/>
          <w:sz w:val="21"/>
          <w:szCs w:val="21"/>
        </w:rPr>
        <w:t>a</w:t>
      </w:r>
      <w:r w:rsidRPr="0031139C">
        <w:rPr>
          <w:spacing w:val="-1"/>
          <w:sz w:val="21"/>
          <w:szCs w:val="21"/>
        </w:rPr>
        <w:t>s</w:t>
      </w:r>
      <w:r w:rsidRPr="0031139C">
        <w:rPr>
          <w:spacing w:val="1"/>
          <w:sz w:val="21"/>
          <w:szCs w:val="21"/>
        </w:rPr>
        <w:t>e</w:t>
      </w:r>
      <w:r w:rsidRPr="0031139C">
        <w:rPr>
          <w:sz w:val="21"/>
          <w:szCs w:val="21"/>
        </w:rPr>
        <w:t>s</w:t>
      </w:r>
      <w:r w:rsidRPr="0031139C">
        <w:rPr>
          <w:spacing w:val="-1"/>
          <w:sz w:val="21"/>
          <w:szCs w:val="21"/>
        </w:rPr>
        <w:t xml:space="preserve"> </w:t>
      </w:r>
      <w:r w:rsidRPr="0031139C">
        <w:rPr>
          <w:sz w:val="21"/>
          <w:szCs w:val="21"/>
        </w:rPr>
        <w:t>(</w:t>
      </w:r>
      <w:r w:rsidRPr="0031139C">
        <w:rPr>
          <w:spacing w:val="1"/>
          <w:sz w:val="21"/>
          <w:szCs w:val="21"/>
        </w:rPr>
        <w:t>e</w:t>
      </w:r>
      <w:r w:rsidRPr="0031139C">
        <w:rPr>
          <w:sz w:val="21"/>
          <w:szCs w:val="21"/>
        </w:rPr>
        <w:t>.</w:t>
      </w:r>
      <w:r w:rsidRPr="0031139C">
        <w:rPr>
          <w:spacing w:val="-2"/>
          <w:sz w:val="21"/>
          <w:szCs w:val="21"/>
        </w:rPr>
        <w:t>g</w:t>
      </w:r>
      <w:r w:rsidRPr="0031139C">
        <w:rPr>
          <w:sz w:val="21"/>
          <w:szCs w:val="21"/>
        </w:rPr>
        <w:t>., on</w:t>
      </w:r>
      <w:r w:rsidRPr="0031139C">
        <w:rPr>
          <w:spacing w:val="1"/>
          <w:sz w:val="21"/>
          <w:szCs w:val="21"/>
        </w:rPr>
        <w:t>c</w:t>
      </w:r>
      <w:r w:rsidRPr="0031139C">
        <w:rPr>
          <w:sz w:val="21"/>
          <w:szCs w:val="21"/>
        </w:rPr>
        <w:t>e</w:t>
      </w:r>
      <w:r w:rsidRPr="0031139C">
        <w:rPr>
          <w:spacing w:val="-2"/>
          <w:sz w:val="21"/>
          <w:szCs w:val="21"/>
        </w:rPr>
        <w:t xml:space="preserve"> </w:t>
      </w:r>
      <w:r w:rsidRPr="0031139C">
        <w:rPr>
          <w:sz w:val="21"/>
          <w:szCs w:val="21"/>
        </w:rPr>
        <w:t>p</w:t>
      </w:r>
      <w:r w:rsidRPr="0031139C">
        <w:rPr>
          <w:spacing w:val="1"/>
          <w:sz w:val="21"/>
          <w:szCs w:val="21"/>
        </w:rPr>
        <w:t>e</w:t>
      </w:r>
      <w:r w:rsidRPr="0031139C">
        <w:rPr>
          <w:sz w:val="21"/>
          <w:szCs w:val="21"/>
        </w:rPr>
        <w:t xml:space="preserve">r </w:t>
      </w:r>
      <w:r w:rsidRPr="0031139C">
        <w:rPr>
          <w:spacing w:val="-2"/>
          <w:sz w:val="21"/>
          <w:szCs w:val="21"/>
        </w:rPr>
        <w:t>p</w:t>
      </w:r>
      <w:r w:rsidRPr="0031139C">
        <w:rPr>
          <w:spacing w:val="1"/>
          <w:sz w:val="21"/>
          <w:szCs w:val="21"/>
        </w:rPr>
        <w:t>a</w:t>
      </w:r>
      <w:r w:rsidRPr="0031139C">
        <w:rPr>
          <w:spacing w:val="-2"/>
          <w:sz w:val="21"/>
          <w:szCs w:val="21"/>
        </w:rPr>
        <w:t>r</w:t>
      </w:r>
      <w:r w:rsidRPr="0031139C">
        <w:rPr>
          <w:spacing w:val="1"/>
          <w:sz w:val="21"/>
          <w:szCs w:val="21"/>
        </w:rPr>
        <w:t>a</w:t>
      </w:r>
      <w:r w:rsidRPr="0031139C">
        <w:rPr>
          <w:spacing w:val="-2"/>
          <w:sz w:val="21"/>
          <w:szCs w:val="21"/>
        </w:rPr>
        <w:t>g</w:t>
      </w:r>
      <w:r w:rsidRPr="0031139C">
        <w:rPr>
          <w:sz w:val="21"/>
          <w:szCs w:val="21"/>
        </w:rPr>
        <w:t>r</w:t>
      </w:r>
      <w:r w:rsidRPr="0031139C">
        <w:rPr>
          <w:spacing w:val="1"/>
          <w:sz w:val="21"/>
          <w:szCs w:val="21"/>
        </w:rPr>
        <w:t>a</w:t>
      </w:r>
      <w:r w:rsidRPr="0031139C">
        <w:rPr>
          <w:sz w:val="21"/>
          <w:szCs w:val="21"/>
        </w:rPr>
        <w:t xml:space="preserve">ph </w:t>
      </w:r>
      <w:r w:rsidRPr="0031139C">
        <w:rPr>
          <w:spacing w:val="-2"/>
          <w:sz w:val="21"/>
          <w:szCs w:val="21"/>
        </w:rPr>
        <w:t>f</w:t>
      </w:r>
      <w:r w:rsidRPr="0031139C">
        <w:rPr>
          <w:sz w:val="21"/>
          <w:szCs w:val="21"/>
        </w:rPr>
        <w:t xml:space="preserve">or </w:t>
      </w:r>
      <w:r w:rsidRPr="0031139C">
        <w:rPr>
          <w:spacing w:val="1"/>
          <w:sz w:val="21"/>
          <w:szCs w:val="21"/>
        </w:rPr>
        <w:t>t</w:t>
      </w:r>
      <w:r w:rsidRPr="0031139C">
        <w:rPr>
          <w:sz w:val="21"/>
          <w:szCs w:val="21"/>
        </w:rPr>
        <w:t>he</w:t>
      </w:r>
      <w:r w:rsidRPr="0031139C">
        <w:rPr>
          <w:spacing w:val="1"/>
          <w:sz w:val="21"/>
          <w:szCs w:val="21"/>
        </w:rPr>
        <w:t xml:space="preserve"> </w:t>
      </w:r>
      <w:r w:rsidRPr="0031139C">
        <w:rPr>
          <w:sz w:val="21"/>
          <w:szCs w:val="21"/>
        </w:rPr>
        <w:t>l</w:t>
      </w:r>
      <w:r w:rsidRPr="0031139C">
        <w:rPr>
          <w:spacing w:val="-2"/>
          <w:sz w:val="21"/>
          <w:szCs w:val="21"/>
        </w:rPr>
        <w:t>a</w:t>
      </w:r>
      <w:r w:rsidRPr="0031139C">
        <w:rPr>
          <w:sz w:val="21"/>
          <w:szCs w:val="21"/>
        </w:rPr>
        <w:t>t</w:t>
      </w:r>
      <w:r w:rsidRPr="0031139C">
        <w:rPr>
          <w:spacing w:val="-2"/>
          <w:sz w:val="21"/>
          <w:szCs w:val="21"/>
        </w:rPr>
        <w:t>t</w:t>
      </w:r>
      <w:r w:rsidRPr="0031139C">
        <w:rPr>
          <w:spacing w:val="1"/>
          <w:sz w:val="21"/>
          <w:szCs w:val="21"/>
        </w:rPr>
        <w:t>e</w:t>
      </w:r>
      <w:r w:rsidRPr="0031139C">
        <w:rPr>
          <w:sz w:val="21"/>
          <w:szCs w:val="21"/>
        </w:rPr>
        <w:t xml:space="preserve">r). </w:t>
      </w:r>
      <w:r w:rsidRPr="0031139C">
        <w:rPr>
          <w:spacing w:val="-1"/>
          <w:sz w:val="21"/>
          <w:szCs w:val="21"/>
        </w:rPr>
        <w:t>P</w:t>
      </w:r>
      <w:r w:rsidRPr="0031139C">
        <w:rPr>
          <w:sz w:val="21"/>
          <w:szCs w:val="21"/>
        </w:rPr>
        <w:t>l</w:t>
      </w:r>
      <w:r w:rsidRPr="0031139C">
        <w:rPr>
          <w:spacing w:val="1"/>
          <w:sz w:val="21"/>
          <w:szCs w:val="21"/>
        </w:rPr>
        <w:t>a</w:t>
      </w:r>
      <w:r w:rsidRPr="0031139C">
        <w:rPr>
          <w:spacing w:val="-2"/>
          <w:sz w:val="21"/>
          <w:szCs w:val="21"/>
        </w:rPr>
        <w:t>g</w:t>
      </w:r>
      <w:r w:rsidRPr="0031139C">
        <w:rPr>
          <w:sz w:val="21"/>
          <w:szCs w:val="21"/>
        </w:rPr>
        <w:t>i</w:t>
      </w:r>
      <w:r w:rsidRPr="0031139C">
        <w:rPr>
          <w:spacing w:val="1"/>
          <w:sz w:val="21"/>
          <w:szCs w:val="21"/>
        </w:rPr>
        <w:t>a</w:t>
      </w:r>
      <w:r w:rsidRPr="0031139C">
        <w:rPr>
          <w:sz w:val="21"/>
          <w:szCs w:val="21"/>
        </w:rPr>
        <w:t>r</w:t>
      </w:r>
      <w:r w:rsidRPr="0031139C">
        <w:rPr>
          <w:spacing w:val="1"/>
          <w:sz w:val="21"/>
          <w:szCs w:val="21"/>
        </w:rPr>
        <w:t>i</w:t>
      </w:r>
      <w:r w:rsidRPr="0031139C">
        <w:rPr>
          <w:spacing w:val="-1"/>
          <w:sz w:val="21"/>
          <w:szCs w:val="21"/>
        </w:rPr>
        <w:t>s</w:t>
      </w:r>
      <w:r w:rsidRPr="0031139C">
        <w:rPr>
          <w:sz w:val="21"/>
          <w:szCs w:val="21"/>
        </w:rPr>
        <w:t xml:space="preserve">m </w:t>
      </w:r>
      <w:r w:rsidRPr="0031139C">
        <w:rPr>
          <w:spacing w:val="-3"/>
          <w:sz w:val="21"/>
          <w:szCs w:val="21"/>
        </w:rPr>
        <w:t>w</w:t>
      </w:r>
      <w:r w:rsidRPr="0031139C">
        <w:rPr>
          <w:sz w:val="21"/>
          <w:szCs w:val="21"/>
        </w:rPr>
        <w:t>ill</w:t>
      </w:r>
      <w:r w:rsidRPr="0031139C">
        <w:rPr>
          <w:spacing w:val="-2"/>
          <w:sz w:val="21"/>
          <w:szCs w:val="21"/>
        </w:rPr>
        <w:t xml:space="preserve"> </w:t>
      </w:r>
      <w:r w:rsidRPr="0031139C">
        <w:rPr>
          <w:sz w:val="21"/>
          <w:szCs w:val="21"/>
        </w:rPr>
        <w:t>r</w:t>
      </w:r>
      <w:r w:rsidRPr="0031139C">
        <w:rPr>
          <w:spacing w:val="1"/>
          <w:sz w:val="21"/>
          <w:szCs w:val="21"/>
        </w:rPr>
        <w:t>e</w:t>
      </w:r>
      <w:r w:rsidRPr="0031139C">
        <w:rPr>
          <w:spacing w:val="-1"/>
          <w:sz w:val="21"/>
          <w:szCs w:val="21"/>
        </w:rPr>
        <w:t>s</w:t>
      </w:r>
      <w:r w:rsidRPr="0031139C">
        <w:rPr>
          <w:sz w:val="21"/>
          <w:szCs w:val="21"/>
        </w:rPr>
        <w:t>u</w:t>
      </w:r>
      <w:r w:rsidRPr="0031139C">
        <w:rPr>
          <w:spacing w:val="-2"/>
          <w:sz w:val="21"/>
          <w:szCs w:val="21"/>
        </w:rPr>
        <w:t>l</w:t>
      </w:r>
      <w:r w:rsidRPr="0031139C">
        <w:rPr>
          <w:sz w:val="21"/>
          <w:szCs w:val="21"/>
        </w:rPr>
        <w:t>t in a</w:t>
      </w:r>
      <w:r w:rsidRPr="0031139C">
        <w:rPr>
          <w:spacing w:val="-2"/>
          <w:sz w:val="21"/>
          <w:szCs w:val="21"/>
        </w:rPr>
        <w:t xml:space="preserve"> f</w:t>
      </w:r>
      <w:r w:rsidRPr="0031139C">
        <w:rPr>
          <w:spacing w:val="1"/>
          <w:sz w:val="21"/>
          <w:szCs w:val="21"/>
        </w:rPr>
        <w:t>a</w:t>
      </w:r>
      <w:r w:rsidRPr="0031139C">
        <w:rPr>
          <w:sz w:val="21"/>
          <w:szCs w:val="21"/>
        </w:rPr>
        <w:t>il</w:t>
      </w:r>
      <w:r w:rsidRPr="0031139C">
        <w:rPr>
          <w:spacing w:val="-2"/>
          <w:sz w:val="21"/>
          <w:szCs w:val="21"/>
        </w:rPr>
        <w:t>i</w:t>
      </w:r>
      <w:r w:rsidRPr="0031139C">
        <w:rPr>
          <w:sz w:val="21"/>
          <w:szCs w:val="21"/>
        </w:rPr>
        <w:t xml:space="preserve">ng </w:t>
      </w:r>
      <w:r w:rsidRPr="0031139C">
        <w:rPr>
          <w:spacing w:val="-2"/>
          <w:sz w:val="21"/>
          <w:szCs w:val="21"/>
        </w:rPr>
        <w:t>g</w:t>
      </w:r>
      <w:r w:rsidRPr="0031139C">
        <w:rPr>
          <w:sz w:val="21"/>
          <w:szCs w:val="21"/>
        </w:rPr>
        <w:t>r</w:t>
      </w:r>
      <w:r w:rsidRPr="0031139C">
        <w:rPr>
          <w:spacing w:val="1"/>
          <w:sz w:val="21"/>
          <w:szCs w:val="21"/>
        </w:rPr>
        <w:t>a</w:t>
      </w:r>
      <w:r w:rsidRPr="0031139C">
        <w:rPr>
          <w:sz w:val="21"/>
          <w:szCs w:val="21"/>
        </w:rPr>
        <w:t>de</w:t>
      </w:r>
      <w:r w:rsidRPr="0031139C">
        <w:rPr>
          <w:spacing w:val="1"/>
          <w:sz w:val="21"/>
          <w:szCs w:val="21"/>
        </w:rPr>
        <w:t xml:space="preserve"> </w:t>
      </w:r>
      <w:r w:rsidRPr="0031139C">
        <w:rPr>
          <w:spacing w:val="-2"/>
          <w:sz w:val="21"/>
          <w:szCs w:val="21"/>
        </w:rPr>
        <w:t>f</w:t>
      </w:r>
      <w:r w:rsidRPr="0031139C">
        <w:rPr>
          <w:sz w:val="21"/>
          <w:szCs w:val="21"/>
        </w:rPr>
        <w:t>or the</w:t>
      </w:r>
      <w:r w:rsidRPr="0031139C">
        <w:rPr>
          <w:spacing w:val="1"/>
          <w:sz w:val="21"/>
          <w:szCs w:val="21"/>
        </w:rPr>
        <w:t xml:space="preserve"> 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pacing w:val="-2"/>
          <w:sz w:val="21"/>
          <w:szCs w:val="21"/>
        </w:rPr>
        <w:t>n</w:t>
      </w:r>
      <w:r w:rsidRPr="0031139C">
        <w:rPr>
          <w:sz w:val="21"/>
          <w:szCs w:val="21"/>
        </w:rPr>
        <w:t xml:space="preserve">t </w:t>
      </w:r>
      <w:r w:rsidRPr="0031139C">
        <w:rPr>
          <w:spacing w:val="1"/>
          <w:sz w:val="21"/>
          <w:szCs w:val="21"/>
        </w:rPr>
        <w:t>a</w:t>
      </w:r>
      <w:r w:rsidRPr="0031139C">
        <w:rPr>
          <w:sz w:val="21"/>
          <w:szCs w:val="21"/>
        </w:rPr>
        <w:t xml:space="preserve">nd </w:t>
      </w:r>
      <w:r w:rsidRPr="0031139C">
        <w:rPr>
          <w:spacing w:val="-2"/>
          <w:sz w:val="21"/>
          <w:szCs w:val="21"/>
        </w:rPr>
        <w:t>d</w:t>
      </w:r>
      <w:r w:rsidRPr="0031139C">
        <w:rPr>
          <w:sz w:val="21"/>
          <w:szCs w:val="21"/>
        </w:rPr>
        <w:t>i</w:t>
      </w:r>
      <w:r w:rsidRPr="0031139C">
        <w:rPr>
          <w:spacing w:val="-1"/>
          <w:sz w:val="21"/>
          <w:szCs w:val="21"/>
        </w:rPr>
        <w:t>s</w:t>
      </w:r>
      <w:r w:rsidRPr="0031139C">
        <w:rPr>
          <w:spacing w:val="1"/>
          <w:sz w:val="21"/>
          <w:szCs w:val="21"/>
        </w:rPr>
        <w:t>c</w:t>
      </w:r>
      <w:r w:rsidRPr="0031139C">
        <w:rPr>
          <w:sz w:val="21"/>
          <w:szCs w:val="21"/>
        </w:rPr>
        <w:t>i</w:t>
      </w:r>
      <w:r w:rsidRPr="0031139C">
        <w:rPr>
          <w:spacing w:val="-2"/>
          <w:sz w:val="21"/>
          <w:szCs w:val="21"/>
        </w:rPr>
        <w:t>pl</w:t>
      </w:r>
      <w:r w:rsidRPr="0031139C">
        <w:rPr>
          <w:sz w:val="21"/>
          <w:szCs w:val="21"/>
        </w:rPr>
        <w:t>in</w:t>
      </w:r>
      <w:r w:rsidRPr="0031139C">
        <w:rPr>
          <w:spacing w:val="1"/>
          <w:sz w:val="21"/>
          <w:szCs w:val="21"/>
        </w:rPr>
        <w:t>a</w:t>
      </w:r>
      <w:r w:rsidRPr="0031139C">
        <w:rPr>
          <w:sz w:val="21"/>
          <w:szCs w:val="21"/>
        </w:rPr>
        <w:t>ry</w:t>
      </w:r>
      <w:r w:rsidRPr="0031139C">
        <w:rPr>
          <w:spacing w:val="-5"/>
          <w:sz w:val="21"/>
          <w:szCs w:val="21"/>
        </w:rPr>
        <w:t xml:space="preserve"> </w:t>
      </w:r>
      <w:r w:rsidRPr="0031139C">
        <w:rPr>
          <w:spacing w:val="1"/>
          <w:sz w:val="21"/>
          <w:szCs w:val="21"/>
        </w:rPr>
        <w:t>ac</w:t>
      </w:r>
      <w:r w:rsidRPr="0031139C">
        <w:rPr>
          <w:sz w:val="21"/>
          <w:szCs w:val="21"/>
        </w:rPr>
        <w:t xml:space="preserve">tion. </w:t>
      </w:r>
      <w:r w:rsidRPr="0031139C">
        <w:rPr>
          <w:spacing w:val="-1"/>
          <w:sz w:val="21"/>
          <w:szCs w:val="21"/>
        </w:rPr>
        <w:t>A</w:t>
      </w:r>
      <w:r w:rsidRPr="0031139C">
        <w:rPr>
          <w:spacing w:val="-2"/>
          <w:sz w:val="21"/>
          <w:szCs w:val="21"/>
        </w:rPr>
        <w:t>l</w:t>
      </w:r>
      <w:r w:rsidRPr="0031139C">
        <w:rPr>
          <w:sz w:val="21"/>
          <w:szCs w:val="21"/>
        </w:rPr>
        <w:t xml:space="preserve">l </w:t>
      </w:r>
      <w:r w:rsidRPr="0031139C">
        <w:rPr>
          <w:spacing w:val="1"/>
          <w:sz w:val="21"/>
          <w:szCs w:val="21"/>
        </w:rPr>
        <w:t>c</w:t>
      </w:r>
      <w:r w:rsidRPr="0031139C">
        <w:rPr>
          <w:sz w:val="21"/>
          <w:szCs w:val="21"/>
        </w:rPr>
        <w:t>o</w:t>
      </w:r>
      <w:r w:rsidRPr="0031139C">
        <w:rPr>
          <w:spacing w:val="-2"/>
          <w:sz w:val="21"/>
          <w:szCs w:val="21"/>
        </w:rPr>
        <w:t>p</w:t>
      </w:r>
      <w:r w:rsidRPr="0031139C">
        <w:rPr>
          <w:sz w:val="21"/>
          <w:szCs w:val="21"/>
        </w:rPr>
        <w:t>i</w:t>
      </w:r>
      <w:r w:rsidRPr="0031139C">
        <w:rPr>
          <w:spacing w:val="1"/>
          <w:sz w:val="21"/>
          <w:szCs w:val="21"/>
        </w:rPr>
        <w:t>e</w:t>
      </w:r>
      <w:r w:rsidRPr="0031139C">
        <w:rPr>
          <w:sz w:val="21"/>
          <w:szCs w:val="21"/>
        </w:rPr>
        <w:t>d</w:t>
      </w:r>
      <w:r w:rsidRPr="0031139C">
        <w:rPr>
          <w:spacing w:val="-2"/>
          <w:sz w:val="21"/>
          <w:szCs w:val="21"/>
        </w:rPr>
        <w:t xml:space="preserve"> m</w:t>
      </w:r>
      <w:r w:rsidRPr="0031139C">
        <w:rPr>
          <w:spacing w:val="1"/>
          <w:sz w:val="21"/>
          <w:szCs w:val="21"/>
        </w:rPr>
        <w:t>a</w:t>
      </w:r>
      <w:r w:rsidRPr="0031139C">
        <w:rPr>
          <w:sz w:val="21"/>
          <w:szCs w:val="21"/>
        </w:rPr>
        <w:t>t</w:t>
      </w:r>
      <w:r w:rsidRPr="0031139C">
        <w:rPr>
          <w:spacing w:val="1"/>
          <w:sz w:val="21"/>
          <w:szCs w:val="21"/>
        </w:rPr>
        <w:t>e</w:t>
      </w:r>
      <w:r w:rsidRPr="0031139C">
        <w:rPr>
          <w:spacing w:val="-2"/>
          <w:sz w:val="21"/>
          <w:szCs w:val="21"/>
        </w:rPr>
        <w:t>r</w:t>
      </w:r>
      <w:r w:rsidRPr="0031139C">
        <w:rPr>
          <w:sz w:val="21"/>
          <w:szCs w:val="21"/>
        </w:rPr>
        <w:t>i</w:t>
      </w:r>
      <w:r w:rsidRPr="0031139C">
        <w:rPr>
          <w:spacing w:val="5"/>
          <w:sz w:val="21"/>
          <w:szCs w:val="21"/>
        </w:rPr>
        <w:t>a</w:t>
      </w:r>
      <w:r w:rsidRPr="0031139C">
        <w:rPr>
          <w:sz w:val="21"/>
          <w:szCs w:val="21"/>
        </w:rPr>
        <w:t>l mu</w:t>
      </w:r>
      <w:r w:rsidRPr="0031139C">
        <w:rPr>
          <w:spacing w:val="-1"/>
          <w:sz w:val="21"/>
          <w:szCs w:val="21"/>
        </w:rPr>
        <w:t>s</w:t>
      </w:r>
      <w:r w:rsidRPr="0031139C">
        <w:rPr>
          <w:sz w:val="21"/>
          <w:szCs w:val="21"/>
        </w:rPr>
        <w:t xml:space="preserve">t </w:t>
      </w:r>
      <w:r w:rsidRPr="0031139C">
        <w:rPr>
          <w:spacing w:val="-2"/>
          <w:sz w:val="21"/>
          <w:szCs w:val="21"/>
        </w:rPr>
        <w:t>b</w:t>
      </w:r>
      <w:r w:rsidRPr="0031139C">
        <w:rPr>
          <w:sz w:val="21"/>
          <w:szCs w:val="21"/>
        </w:rPr>
        <w:t>e</w:t>
      </w:r>
      <w:r w:rsidRPr="0031139C">
        <w:rPr>
          <w:spacing w:val="1"/>
          <w:sz w:val="21"/>
          <w:szCs w:val="21"/>
        </w:rPr>
        <w:t xml:space="preserve"> </w:t>
      </w:r>
      <w:r w:rsidRPr="0031139C">
        <w:rPr>
          <w:spacing w:val="-2"/>
          <w:sz w:val="21"/>
          <w:szCs w:val="21"/>
        </w:rPr>
        <w:t>c</w:t>
      </w:r>
      <w:r w:rsidRPr="0031139C">
        <w:rPr>
          <w:sz w:val="21"/>
          <w:szCs w:val="21"/>
        </w:rPr>
        <w:t>i</w:t>
      </w:r>
      <w:r w:rsidRPr="0031139C">
        <w:rPr>
          <w:spacing w:val="-2"/>
          <w:sz w:val="21"/>
          <w:szCs w:val="21"/>
        </w:rPr>
        <w:t>t</w:t>
      </w:r>
      <w:r w:rsidRPr="0031139C">
        <w:rPr>
          <w:spacing w:val="1"/>
          <w:sz w:val="21"/>
          <w:szCs w:val="21"/>
        </w:rPr>
        <w:t>e</w:t>
      </w:r>
      <w:r w:rsidRPr="0031139C">
        <w:rPr>
          <w:sz w:val="21"/>
          <w:szCs w:val="21"/>
        </w:rPr>
        <w:t>d u</w:t>
      </w:r>
      <w:r w:rsidRPr="0031139C">
        <w:rPr>
          <w:spacing w:val="-1"/>
          <w:sz w:val="21"/>
          <w:szCs w:val="21"/>
        </w:rPr>
        <w:t>s</w:t>
      </w:r>
      <w:r w:rsidRPr="0031139C">
        <w:rPr>
          <w:sz w:val="21"/>
          <w:szCs w:val="21"/>
        </w:rPr>
        <w:t>ing</w:t>
      </w:r>
      <w:r w:rsidRPr="0031139C">
        <w:rPr>
          <w:spacing w:val="-2"/>
          <w:sz w:val="21"/>
          <w:szCs w:val="21"/>
        </w:rPr>
        <w:t xml:space="preserve"> </w:t>
      </w:r>
      <w:r w:rsidRPr="0031139C">
        <w:rPr>
          <w:sz w:val="21"/>
          <w:szCs w:val="21"/>
        </w:rPr>
        <w:t>quot</w:t>
      </w:r>
      <w:r w:rsidRPr="0031139C">
        <w:rPr>
          <w:spacing w:val="1"/>
          <w:sz w:val="21"/>
          <w:szCs w:val="21"/>
        </w:rPr>
        <w:t>a</w:t>
      </w:r>
      <w:r w:rsidRPr="0031139C">
        <w:rPr>
          <w:spacing w:val="-2"/>
          <w:sz w:val="21"/>
          <w:szCs w:val="21"/>
        </w:rPr>
        <w:t>t</w:t>
      </w:r>
      <w:r w:rsidRPr="0031139C">
        <w:rPr>
          <w:sz w:val="21"/>
          <w:szCs w:val="21"/>
        </w:rPr>
        <w:t>ion</w:t>
      </w:r>
      <w:r w:rsidRPr="0031139C">
        <w:rPr>
          <w:spacing w:val="-2"/>
          <w:sz w:val="21"/>
          <w:szCs w:val="21"/>
        </w:rPr>
        <w:t xml:space="preserve"> </w:t>
      </w:r>
      <w:r w:rsidRPr="0031139C">
        <w:rPr>
          <w:sz w:val="21"/>
          <w:szCs w:val="21"/>
        </w:rPr>
        <w:t>m</w:t>
      </w:r>
      <w:r w:rsidRPr="0031139C">
        <w:rPr>
          <w:spacing w:val="1"/>
          <w:sz w:val="21"/>
          <w:szCs w:val="21"/>
        </w:rPr>
        <w:t>a</w:t>
      </w:r>
      <w:r w:rsidRPr="0031139C">
        <w:rPr>
          <w:sz w:val="21"/>
          <w:szCs w:val="21"/>
        </w:rPr>
        <w:t>rks</w:t>
      </w:r>
      <w:r w:rsidRPr="0031139C">
        <w:rPr>
          <w:spacing w:val="-1"/>
          <w:sz w:val="21"/>
          <w:szCs w:val="21"/>
        </w:rPr>
        <w:t xml:space="preserve"> </w:t>
      </w:r>
      <w:r w:rsidRPr="0031139C">
        <w:rPr>
          <w:spacing w:val="1"/>
          <w:sz w:val="21"/>
          <w:szCs w:val="21"/>
        </w:rPr>
        <w:t>a</w:t>
      </w:r>
      <w:r w:rsidRPr="0031139C">
        <w:rPr>
          <w:sz w:val="21"/>
          <w:szCs w:val="21"/>
        </w:rPr>
        <w:t>nd</w:t>
      </w:r>
      <w:r w:rsidRPr="0031139C">
        <w:rPr>
          <w:spacing w:val="-2"/>
          <w:sz w:val="21"/>
          <w:szCs w:val="21"/>
        </w:rPr>
        <w:t xml:space="preserve"> </w:t>
      </w:r>
      <w:r w:rsidRPr="0031139C">
        <w:rPr>
          <w:spacing w:val="-1"/>
          <w:sz w:val="21"/>
          <w:szCs w:val="21"/>
        </w:rPr>
        <w:t>AP</w:t>
      </w:r>
      <w:r w:rsidRPr="0031139C">
        <w:rPr>
          <w:sz w:val="21"/>
          <w:szCs w:val="21"/>
        </w:rPr>
        <w:t>A</w:t>
      </w:r>
      <w:r w:rsidRPr="0031139C">
        <w:rPr>
          <w:spacing w:val="-1"/>
          <w:sz w:val="21"/>
          <w:szCs w:val="21"/>
        </w:rPr>
        <w:t xml:space="preserve"> </w:t>
      </w:r>
      <w:r w:rsidRPr="0031139C">
        <w:rPr>
          <w:spacing w:val="-2"/>
          <w:sz w:val="21"/>
          <w:szCs w:val="21"/>
        </w:rPr>
        <w:t>f</w:t>
      </w:r>
      <w:r w:rsidRPr="0031139C">
        <w:rPr>
          <w:sz w:val="21"/>
          <w:szCs w:val="21"/>
        </w:rPr>
        <w:t>or</w:t>
      </w:r>
      <w:r w:rsidRPr="0031139C">
        <w:rPr>
          <w:spacing w:val="1"/>
          <w:sz w:val="21"/>
          <w:szCs w:val="21"/>
        </w:rPr>
        <w:t>ma</w:t>
      </w:r>
      <w:r w:rsidRPr="0031139C">
        <w:rPr>
          <w:sz w:val="21"/>
          <w:szCs w:val="21"/>
        </w:rPr>
        <w:t>t;</w:t>
      </w:r>
      <w:r w:rsidR="00327D13" w:rsidRPr="0031139C">
        <w:rPr>
          <w:sz w:val="21"/>
          <w:szCs w:val="21"/>
        </w:rPr>
        <w:t xml:space="preserve"> </w:t>
      </w:r>
      <w:r w:rsidRPr="0031139C">
        <w:rPr>
          <w:sz w:val="21"/>
          <w:szCs w:val="21"/>
        </w:rPr>
        <w:t>m</w:t>
      </w:r>
      <w:r w:rsidRPr="0031139C">
        <w:rPr>
          <w:spacing w:val="1"/>
          <w:sz w:val="21"/>
          <w:szCs w:val="21"/>
        </w:rPr>
        <w:t>a</w:t>
      </w:r>
      <w:r w:rsidRPr="0031139C">
        <w:rPr>
          <w:spacing w:val="-2"/>
          <w:sz w:val="21"/>
          <w:szCs w:val="21"/>
        </w:rPr>
        <w:t>t</w:t>
      </w:r>
      <w:r w:rsidRPr="0031139C">
        <w:rPr>
          <w:spacing w:val="1"/>
          <w:sz w:val="21"/>
          <w:szCs w:val="21"/>
        </w:rPr>
        <w:t>e</w:t>
      </w:r>
      <w:r w:rsidRPr="0031139C">
        <w:rPr>
          <w:sz w:val="21"/>
          <w:szCs w:val="21"/>
        </w:rPr>
        <w:t>r</w:t>
      </w:r>
      <w:r w:rsidRPr="0031139C">
        <w:rPr>
          <w:spacing w:val="-2"/>
          <w:sz w:val="21"/>
          <w:szCs w:val="21"/>
        </w:rPr>
        <w:t>i</w:t>
      </w:r>
      <w:r w:rsidRPr="0031139C">
        <w:rPr>
          <w:spacing w:val="1"/>
          <w:sz w:val="21"/>
          <w:szCs w:val="21"/>
        </w:rPr>
        <w:t>a</w:t>
      </w:r>
      <w:r w:rsidRPr="0031139C">
        <w:rPr>
          <w:sz w:val="21"/>
          <w:szCs w:val="21"/>
        </w:rPr>
        <w:t xml:space="preserve">l </w:t>
      </w:r>
      <w:r w:rsidRPr="0031139C">
        <w:rPr>
          <w:spacing w:val="-2"/>
          <w:sz w:val="21"/>
          <w:szCs w:val="21"/>
        </w:rPr>
        <w:t>t</w:t>
      </w:r>
      <w:r w:rsidRPr="0031139C">
        <w:rPr>
          <w:sz w:val="21"/>
          <w:szCs w:val="21"/>
        </w:rPr>
        <w:t>h</w:t>
      </w:r>
      <w:r w:rsidRPr="0031139C">
        <w:rPr>
          <w:spacing w:val="1"/>
          <w:sz w:val="21"/>
          <w:szCs w:val="21"/>
        </w:rPr>
        <w:t>a</w:t>
      </w:r>
      <w:r w:rsidRPr="0031139C">
        <w:rPr>
          <w:sz w:val="21"/>
          <w:szCs w:val="21"/>
        </w:rPr>
        <w:t>t</w:t>
      </w:r>
      <w:r w:rsidRPr="0031139C">
        <w:rPr>
          <w:spacing w:val="-2"/>
          <w:sz w:val="21"/>
          <w:szCs w:val="21"/>
        </w:rPr>
        <w:t xml:space="preserve"> </w:t>
      </w:r>
      <w:r w:rsidRPr="0031139C">
        <w:rPr>
          <w:sz w:val="21"/>
          <w:szCs w:val="21"/>
        </w:rPr>
        <w:t>is</w:t>
      </w:r>
      <w:r w:rsidRPr="0031139C">
        <w:rPr>
          <w:spacing w:val="-1"/>
          <w:sz w:val="21"/>
          <w:szCs w:val="21"/>
        </w:rPr>
        <w:t xml:space="preserve"> </w:t>
      </w:r>
      <w:r w:rsidRPr="0031139C">
        <w:rPr>
          <w:spacing w:val="1"/>
          <w:sz w:val="21"/>
          <w:szCs w:val="21"/>
        </w:rPr>
        <w:t>c</w:t>
      </w:r>
      <w:r w:rsidRPr="0031139C">
        <w:rPr>
          <w:sz w:val="21"/>
          <w:szCs w:val="21"/>
        </w:rPr>
        <w:t>o</w:t>
      </w:r>
      <w:r w:rsidRPr="0031139C">
        <w:rPr>
          <w:spacing w:val="-2"/>
          <w:sz w:val="21"/>
          <w:szCs w:val="21"/>
        </w:rPr>
        <w:t>p</w:t>
      </w:r>
      <w:r w:rsidRPr="0031139C">
        <w:rPr>
          <w:sz w:val="21"/>
          <w:szCs w:val="21"/>
        </w:rPr>
        <w:t>i</w:t>
      </w:r>
      <w:r w:rsidRPr="0031139C">
        <w:rPr>
          <w:spacing w:val="1"/>
          <w:sz w:val="21"/>
          <w:szCs w:val="21"/>
        </w:rPr>
        <w:t>e</w:t>
      </w:r>
      <w:r w:rsidRPr="0031139C">
        <w:rPr>
          <w:sz w:val="21"/>
          <w:szCs w:val="21"/>
        </w:rPr>
        <w:t xml:space="preserve">d </w:t>
      </w:r>
      <w:r w:rsidRPr="0031139C">
        <w:rPr>
          <w:spacing w:val="-2"/>
          <w:sz w:val="21"/>
          <w:szCs w:val="21"/>
        </w:rPr>
        <w:t>f</w:t>
      </w:r>
      <w:r w:rsidRPr="0031139C">
        <w:rPr>
          <w:sz w:val="21"/>
          <w:szCs w:val="21"/>
        </w:rPr>
        <w:t>rom</w:t>
      </w:r>
      <w:r w:rsidRPr="0031139C">
        <w:rPr>
          <w:spacing w:val="1"/>
          <w:sz w:val="21"/>
          <w:szCs w:val="21"/>
        </w:rPr>
        <w:t xml:space="preserve"> a</w:t>
      </w:r>
      <w:r w:rsidRPr="0031139C">
        <w:rPr>
          <w:sz w:val="21"/>
          <w:szCs w:val="21"/>
        </w:rPr>
        <w:t>no</w:t>
      </w:r>
      <w:r w:rsidRPr="0031139C">
        <w:rPr>
          <w:spacing w:val="-2"/>
          <w:sz w:val="21"/>
          <w:szCs w:val="21"/>
        </w:rPr>
        <w:t>t</w:t>
      </w:r>
      <w:r w:rsidRPr="0031139C">
        <w:rPr>
          <w:sz w:val="21"/>
          <w:szCs w:val="21"/>
        </w:rPr>
        <w:t>h</w:t>
      </w:r>
      <w:r w:rsidRPr="0031139C">
        <w:rPr>
          <w:spacing w:val="1"/>
          <w:sz w:val="21"/>
          <w:szCs w:val="21"/>
        </w:rPr>
        <w:t>e</w:t>
      </w:r>
      <w:r w:rsidRPr="0031139C">
        <w:rPr>
          <w:sz w:val="21"/>
          <w:szCs w:val="21"/>
        </w:rPr>
        <w:t xml:space="preserve">r </w:t>
      </w:r>
      <w:r w:rsidRPr="0031139C">
        <w:rPr>
          <w:spacing w:val="-1"/>
          <w:sz w:val="21"/>
          <w:szCs w:val="21"/>
        </w:rPr>
        <w:t>s</w:t>
      </w:r>
      <w:r w:rsidRPr="0031139C">
        <w:rPr>
          <w:sz w:val="21"/>
          <w:szCs w:val="21"/>
        </w:rPr>
        <w:t>ou</w:t>
      </w:r>
      <w:r w:rsidRPr="0031139C">
        <w:rPr>
          <w:spacing w:val="-2"/>
          <w:sz w:val="21"/>
          <w:szCs w:val="21"/>
        </w:rPr>
        <w:t>r</w:t>
      </w:r>
      <w:r w:rsidRPr="0031139C">
        <w:rPr>
          <w:spacing w:val="1"/>
          <w:sz w:val="21"/>
          <w:szCs w:val="21"/>
        </w:rPr>
        <w:t>c</w:t>
      </w:r>
      <w:r w:rsidRPr="0031139C">
        <w:rPr>
          <w:sz w:val="21"/>
          <w:szCs w:val="21"/>
        </w:rPr>
        <w:t>e</w:t>
      </w:r>
      <w:r w:rsidRPr="0031139C">
        <w:rPr>
          <w:spacing w:val="1"/>
          <w:sz w:val="21"/>
          <w:szCs w:val="21"/>
        </w:rPr>
        <w:t xml:space="preserve"> </w:t>
      </w:r>
      <w:r w:rsidRPr="0031139C">
        <w:rPr>
          <w:sz w:val="21"/>
          <w:szCs w:val="21"/>
        </w:rPr>
        <w:t>(no</w:t>
      </w:r>
      <w:r w:rsidRPr="0031139C">
        <w:rPr>
          <w:spacing w:val="-2"/>
          <w:sz w:val="21"/>
          <w:szCs w:val="21"/>
        </w:rPr>
        <w:t>r</w:t>
      </w:r>
      <w:r w:rsidRPr="0031139C">
        <w:rPr>
          <w:sz w:val="21"/>
          <w:szCs w:val="21"/>
        </w:rPr>
        <w:t>m</w:t>
      </w:r>
      <w:r w:rsidRPr="0031139C">
        <w:rPr>
          <w:spacing w:val="-2"/>
          <w:sz w:val="21"/>
          <w:szCs w:val="21"/>
        </w:rPr>
        <w:t>a</w:t>
      </w:r>
      <w:r w:rsidRPr="0031139C">
        <w:rPr>
          <w:sz w:val="21"/>
          <w:szCs w:val="21"/>
        </w:rPr>
        <w:t>l</w:t>
      </w:r>
      <w:r w:rsidRPr="0031139C">
        <w:rPr>
          <w:spacing w:val="-2"/>
          <w:sz w:val="21"/>
          <w:szCs w:val="21"/>
        </w:rPr>
        <w:t>l</w:t>
      </w:r>
      <w:r w:rsidRPr="0031139C">
        <w:rPr>
          <w:sz w:val="21"/>
          <w:szCs w:val="21"/>
        </w:rPr>
        <w:t>y</w:t>
      </w:r>
      <w:r w:rsidRPr="0031139C">
        <w:rPr>
          <w:spacing w:val="-2"/>
          <w:sz w:val="21"/>
          <w:szCs w:val="21"/>
        </w:rPr>
        <w:t xml:space="preserve"> </w:t>
      </w:r>
      <w:r w:rsidRPr="0031139C">
        <w:rPr>
          <w:sz w:val="21"/>
          <w:szCs w:val="21"/>
        </w:rPr>
        <w:t>phr</w:t>
      </w:r>
      <w:r w:rsidRPr="0031139C">
        <w:rPr>
          <w:spacing w:val="1"/>
          <w:sz w:val="21"/>
          <w:szCs w:val="21"/>
        </w:rPr>
        <w:t>a</w:t>
      </w:r>
      <w:r w:rsidRPr="0031139C">
        <w:rPr>
          <w:spacing w:val="-1"/>
          <w:sz w:val="21"/>
          <w:szCs w:val="21"/>
        </w:rPr>
        <w:t>s</w:t>
      </w:r>
      <w:r w:rsidRPr="0031139C">
        <w:rPr>
          <w:spacing w:val="1"/>
          <w:sz w:val="21"/>
          <w:szCs w:val="21"/>
        </w:rPr>
        <w:t>e</w:t>
      </w:r>
      <w:r w:rsidRPr="0031139C">
        <w:rPr>
          <w:sz w:val="21"/>
          <w:szCs w:val="21"/>
        </w:rPr>
        <w:t>s</w:t>
      </w:r>
      <w:r w:rsidRPr="0031139C">
        <w:rPr>
          <w:spacing w:val="-1"/>
          <w:sz w:val="21"/>
          <w:szCs w:val="21"/>
        </w:rPr>
        <w:t xml:space="preserve"> </w:t>
      </w:r>
      <w:r w:rsidRPr="0031139C">
        <w:rPr>
          <w:sz w:val="21"/>
          <w:szCs w:val="21"/>
        </w:rPr>
        <w:t>of</w:t>
      </w:r>
      <w:r w:rsidRPr="0031139C">
        <w:rPr>
          <w:spacing w:val="-2"/>
          <w:sz w:val="21"/>
          <w:szCs w:val="21"/>
        </w:rPr>
        <w:t xml:space="preserve"> </w:t>
      </w:r>
      <w:r w:rsidRPr="0031139C">
        <w:rPr>
          <w:sz w:val="21"/>
          <w:szCs w:val="21"/>
        </w:rPr>
        <w:t>t</w:t>
      </w:r>
      <w:r w:rsidRPr="0031139C">
        <w:rPr>
          <w:spacing w:val="1"/>
          <w:sz w:val="21"/>
          <w:szCs w:val="21"/>
        </w:rPr>
        <w:t>e</w:t>
      </w:r>
      <w:r w:rsidRPr="0031139C">
        <w:rPr>
          <w:sz w:val="21"/>
          <w:szCs w:val="21"/>
        </w:rPr>
        <w:t xml:space="preserve">n or </w:t>
      </w:r>
      <w:r w:rsidRPr="0031139C">
        <w:rPr>
          <w:spacing w:val="1"/>
          <w:sz w:val="21"/>
          <w:szCs w:val="21"/>
        </w:rPr>
        <w:t>m</w:t>
      </w:r>
      <w:r w:rsidRPr="0031139C">
        <w:rPr>
          <w:sz w:val="21"/>
          <w:szCs w:val="21"/>
        </w:rPr>
        <w:t>ore</w:t>
      </w:r>
      <w:r w:rsidRPr="0031139C">
        <w:rPr>
          <w:spacing w:val="1"/>
          <w:sz w:val="21"/>
          <w:szCs w:val="21"/>
        </w:rPr>
        <w:t xml:space="preserve"> </w:t>
      </w:r>
      <w:r w:rsidRPr="0031139C">
        <w:rPr>
          <w:spacing w:val="-3"/>
          <w:sz w:val="21"/>
          <w:szCs w:val="21"/>
        </w:rPr>
        <w:t>w</w:t>
      </w:r>
      <w:r w:rsidRPr="0031139C">
        <w:rPr>
          <w:sz w:val="21"/>
          <w:szCs w:val="21"/>
        </w:rPr>
        <w:t>ords</w:t>
      </w:r>
      <w:r w:rsidRPr="0031139C">
        <w:rPr>
          <w:spacing w:val="-1"/>
          <w:sz w:val="21"/>
          <w:szCs w:val="21"/>
        </w:rPr>
        <w:t xml:space="preserve"> </w:t>
      </w:r>
      <w:r w:rsidRPr="0031139C">
        <w:rPr>
          <w:sz w:val="21"/>
          <w:szCs w:val="21"/>
        </w:rPr>
        <w:t>in a</w:t>
      </w:r>
      <w:r w:rsidRPr="0031139C">
        <w:rPr>
          <w:spacing w:val="1"/>
          <w:sz w:val="21"/>
          <w:szCs w:val="21"/>
        </w:rPr>
        <w:t xml:space="preserve"> </w:t>
      </w:r>
      <w:r w:rsidRPr="0031139C">
        <w:rPr>
          <w:sz w:val="21"/>
          <w:szCs w:val="21"/>
        </w:rPr>
        <w:t xml:space="preserve">row) </w:t>
      </w:r>
      <w:r w:rsidRPr="0031139C">
        <w:rPr>
          <w:spacing w:val="-1"/>
          <w:sz w:val="21"/>
          <w:szCs w:val="21"/>
        </w:rPr>
        <w:t>w</w:t>
      </w:r>
      <w:r w:rsidRPr="0031139C">
        <w:rPr>
          <w:spacing w:val="-2"/>
          <w:sz w:val="21"/>
          <w:szCs w:val="21"/>
        </w:rPr>
        <w:t>i</w:t>
      </w:r>
      <w:r w:rsidRPr="0031139C">
        <w:rPr>
          <w:sz w:val="21"/>
          <w:szCs w:val="21"/>
        </w:rPr>
        <w:t>thout</w:t>
      </w:r>
      <w:r w:rsidRPr="0031139C">
        <w:rPr>
          <w:spacing w:val="-2"/>
          <w:sz w:val="21"/>
          <w:szCs w:val="21"/>
        </w:rPr>
        <w:t xml:space="preserve"> </w:t>
      </w:r>
      <w:r w:rsidRPr="0031139C">
        <w:rPr>
          <w:spacing w:val="1"/>
          <w:sz w:val="21"/>
          <w:szCs w:val="21"/>
        </w:rPr>
        <w:t>a</w:t>
      </w:r>
      <w:r w:rsidRPr="0031139C">
        <w:rPr>
          <w:sz w:val="21"/>
          <w:szCs w:val="21"/>
        </w:rPr>
        <w:t>t</w:t>
      </w:r>
      <w:r w:rsidRPr="0031139C">
        <w:rPr>
          <w:spacing w:val="-2"/>
          <w:sz w:val="21"/>
          <w:szCs w:val="21"/>
        </w:rPr>
        <w:t>tr</w:t>
      </w:r>
      <w:r w:rsidRPr="0031139C">
        <w:rPr>
          <w:sz w:val="21"/>
          <w:szCs w:val="21"/>
        </w:rPr>
        <w:t xml:space="preserve">ibution </w:t>
      </w:r>
      <w:r w:rsidRPr="0031139C">
        <w:rPr>
          <w:spacing w:val="-3"/>
          <w:sz w:val="21"/>
          <w:szCs w:val="21"/>
        </w:rPr>
        <w:t>w</w:t>
      </w:r>
      <w:r w:rsidRPr="0031139C">
        <w:rPr>
          <w:sz w:val="21"/>
          <w:szCs w:val="21"/>
        </w:rPr>
        <w:t>ill</w:t>
      </w:r>
      <w:r w:rsidR="00327D13" w:rsidRPr="0031139C">
        <w:rPr>
          <w:sz w:val="21"/>
          <w:szCs w:val="21"/>
        </w:rPr>
        <w:t xml:space="preserve"> </w:t>
      </w:r>
      <w:r w:rsidRPr="0031139C">
        <w:rPr>
          <w:sz w:val="21"/>
          <w:szCs w:val="21"/>
        </w:rPr>
        <w:t>be</w:t>
      </w:r>
      <w:r w:rsidRPr="0031139C">
        <w:rPr>
          <w:spacing w:val="1"/>
          <w:sz w:val="21"/>
          <w:szCs w:val="21"/>
        </w:rPr>
        <w:t xml:space="preserve"> c</w:t>
      </w:r>
      <w:r w:rsidRPr="0031139C">
        <w:rPr>
          <w:sz w:val="21"/>
          <w:szCs w:val="21"/>
        </w:rPr>
        <w:t>on</w:t>
      </w:r>
      <w:r w:rsidRPr="0031139C">
        <w:rPr>
          <w:spacing w:val="-1"/>
          <w:sz w:val="21"/>
          <w:szCs w:val="21"/>
        </w:rPr>
        <w:t>s</w:t>
      </w:r>
      <w:r w:rsidRPr="0031139C">
        <w:rPr>
          <w:sz w:val="21"/>
          <w:szCs w:val="21"/>
        </w:rPr>
        <w:t>i</w:t>
      </w:r>
      <w:r w:rsidRPr="0031139C">
        <w:rPr>
          <w:spacing w:val="-2"/>
          <w:sz w:val="21"/>
          <w:szCs w:val="21"/>
        </w:rPr>
        <w:t>d</w:t>
      </w:r>
      <w:r w:rsidRPr="0031139C">
        <w:rPr>
          <w:spacing w:val="1"/>
          <w:sz w:val="21"/>
          <w:szCs w:val="21"/>
        </w:rPr>
        <w:t>e</w:t>
      </w:r>
      <w:r w:rsidRPr="0031139C">
        <w:rPr>
          <w:sz w:val="21"/>
          <w:szCs w:val="21"/>
        </w:rPr>
        <w:t>r</w:t>
      </w:r>
      <w:r w:rsidRPr="0031139C">
        <w:rPr>
          <w:spacing w:val="1"/>
          <w:sz w:val="21"/>
          <w:szCs w:val="21"/>
        </w:rPr>
        <w:t>e</w:t>
      </w:r>
      <w:r w:rsidRPr="0031139C">
        <w:rPr>
          <w:sz w:val="21"/>
          <w:szCs w:val="21"/>
        </w:rPr>
        <w:t>d</w:t>
      </w:r>
      <w:r w:rsidRPr="0031139C">
        <w:rPr>
          <w:spacing w:val="-2"/>
          <w:sz w:val="21"/>
          <w:szCs w:val="21"/>
        </w:rPr>
        <w:t xml:space="preserve"> </w:t>
      </w:r>
      <w:r w:rsidRPr="0031139C">
        <w:rPr>
          <w:sz w:val="21"/>
          <w:szCs w:val="21"/>
        </w:rPr>
        <w:t>pl</w:t>
      </w:r>
      <w:r w:rsidRPr="0031139C">
        <w:rPr>
          <w:spacing w:val="1"/>
          <w:sz w:val="21"/>
          <w:szCs w:val="21"/>
        </w:rPr>
        <w:t>a</w:t>
      </w:r>
      <w:r w:rsidRPr="0031139C">
        <w:rPr>
          <w:spacing w:val="-2"/>
          <w:sz w:val="21"/>
          <w:szCs w:val="21"/>
        </w:rPr>
        <w:t>g</w:t>
      </w:r>
      <w:r w:rsidRPr="0031139C">
        <w:rPr>
          <w:sz w:val="21"/>
          <w:szCs w:val="21"/>
        </w:rPr>
        <w:t>i</w:t>
      </w:r>
      <w:r w:rsidRPr="0031139C">
        <w:rPr>
          <w:spacing w:val="1"/>
          <w:sz w:val="21"/>
          <w:szCs w:val="21"/>
        </w:rPr>
        <w:t>a</w:t>
      </w:r>
      <w:r w:rsidRPr="0031139C">
        <w:rPr>
          <w:spacing w:val="-2"/>
          <w:sz w:val="21"/>
          <w:szCs w:val="21"/>
        </w:rPr>
        <w:t>r</w:t>
      </w:r>
      <w:r w:rsidRPr="0031139C">
        <w:rPr>
          <w:sz w:val="21"/>
          <w:szCs w:val="21"/>
        </w:rPr>
        <w:t>i</w:t>
      </w:r>
      <w:r w:rsidRPr="0031139C">
        <w:rPr>
          <w:spacing w:val="-1"/>
          <w:sz w:val="21"/>
          <w:szCs w:val="21"/>
        </w:rPr>
        <w:t>s</w:t>
      </w:r>
      <w:r w:rsidRPr="0031139C">
        <w:rPr>
          <w:sz w:val="21"/>
          <w:szCs w:val="21"/>
        </w:rPr>
        <w:t>m.</w:t>
      </w:r>
      <w:r w:rsidRPr="0031139C">
        <w:rPr>
          <w:spacing w:val="-2"/>
          <w:sz w:val="21"/>
          <w:szCs w:val="21"/>
        </w:rPr>
        <w:t xml:space="preserve"> </w:t>
      </w:r>
      <w:r w:rsidRPr="0031139C">
        <w:rPr>
          <w:sz w:val="21"/>
          <w:szCs w:val="21"/>
        </w:rPr>
        <w:t>B</w:t>
      </w:r>
      <w:r w:rsidRPr="0031139C">
        <w:rPr>
          <w:spacing w:val="1"/>
          <w:sz w:val="21"/>
          <w:szCs w:val="21"/>
        </w:rPr>
        <w:t>e</w:t>
      </w:r>
      <w:r w:rsidRPr="0031139C">
        <w:rPr>
          <w:spacing w:val="-1"/>
          <w:sz w:val="21"/>
          <w:szCs w:val="21"/>
        </w:rPr>
        <w:t>w</w:t>
      </w:r>
      <w:r w:rsidRPr="0031139C">
        <w:rPr>
          <w:spacing w:val="1"/>
          <w:sz w:val="21"/>
          <w:szCs w:val="21"/>
        </w:rPr>
        <w:t>a</w:t>
      </w:r>
      <w:r w:rsidRPr="0031139C">
        <w:rPr>
          <w:sz w:val="21"/>
          <w:szCs w:val="21"/>
        </w:rPr>
        <w:t>re</w:t>
      </w:r>
      <w:r w:rsidRPr="0031139C">
        <w:rPr>
          <w:spacing w:val="-2"/>
          <w:sz w:val="21"/>
          <w:szCs w:val="21"/>
        </w:rPr>
        <w:t xml:space="preserve"> </w:t>
      </w:r>
      <w:r w:rsidRPr="0031139C">
        <w:rPr>
          <w:spacing w:val="1"/>
          <w:sz w:val="21"/>
          <w:szCs w:val="21"/>
        </w:rPr>
        <w:t>c</w:t>
      </w:r>
      <w:r w:rsidRPr="0031139C">
        <w:rPr>
          <w:sz w:val="21"/>
          <w:szCs w:val="21"/>
        </w:rPr>
        <w:t>op</w:t>
      </w:r>
      <w:r w:rsidRPr="0031139C">
        <w:rPr>
          <w:spacing w:val="-5"/>
          <w:sz w:val="21"/>
          <w:szCs w:val="21"/>
        </w:rPr>
        <w:t>y</w:t>
      </w:r>
      <w:r w:rsidRPr="0031139C">
        <w:rPr>
          <w:sz w:val="21"/>
          <w:szCs w:val="21"/>
        </w:rPr>
        <w:t>ing</w:t>
      </w:r>
      <w:r w:rsidRPr="0031139C">
        <w:rPr>
          <w:spacing w:val="-2"/>
          <w:sz w:val="21"/>
          <w:szCs w:val="21"/>
        </w:rPr>
        <w:t xml:space="preserve"> </w:t>
      </w:r>
      <w:r w:rsidRPr="0031139C">
        <w:rPr>
          <w:spacing w:val="1"/>
          <w:sz w:val="21"/>
          <w:szCs w:val="21"/>
        </w:rPr>
        <w:t>a</w:t>
      </w:r>
      <w:r w:rsidRPr="0031139C">
        <w:rPr>
          <w:sz w:val="21"/>
          <w:szCs w:val="21"/>
        </w:rPr>
        <w:t>nd p</w:t>
      </w:r>
      <w:r w:rsidRPr="0031139C">
        <w:rPr>
          <w:spacing w:val="1"/>
          <w:sz w:val="21"/>
          <w:szCs w:val="21"/>
        </w:rPr>
        <w:t>a</w:t>
      </w:r>
      <w:r w:rsidRPr="0031139C">
        <w:rPr>
          <w:spacing w:val="-1"/>
          <w:sz w:val="21"/>
          <w:szCs w:val="21"/>
        </w:rPr>
        <w:t>s</w:t>
      </w:r>
      <w:r w:rsidRPr="0031139C">
        <w:rPr>
          <w:sz w:val="21"/>
          <w:szCs w:val="21"/>
        </w:rPr>
        <w:t xml:space="preserve">ting </w:t>
      </w:r>
      <w:r w:rsidRPr="0031139C">
        <w:rPr>
          <w:spacing w:val="-2"/>
          <w:sz w:val="21"/>
          <w:szCs w:val="21"/>
        </w:rPr>
        <w:t>f</w:t>
      </w:r>
      <w:r w:rsidRPr="0031139C">
        <w:rPr>
          <w:sz w:val="21"/>
          <w:szCs w:val="21"/>
        </w:rPr>
        <w:t>rom</w:t>
      </w:r>
      <w:r w:rsidRPr="0031139C">
        <w:rPr>
          <w:spacing w:val="1"/>
          <w:sz w:val="21"/>
          <w:szCs w:val="21"/>
        </w:rPr>
        <w:t xml:space="preserve"> </w:t>
      </w:r>
      <w:r w:rsidRPr="0031139C">
        <w:rPr>
          <w:spacing w:val="-1"/>
          <w:sz w:val="21"/>
          <w:szCs w:val="21"/>
        </w:rPr>
        <w:t>w</w:t>
      </w:r>
      <w:r w:rsidRPr="0031139C">
        <w:rPr>
          <w:spacing w:val="1"/>
          <w:sz w:val="21"/>
          <w:szCs w:val="21"/>
        </w:rPr>
        <w:t>e</w:t>
      </w:r>
      <w:r w:rsidRPr="0031139C">
        <w:rPr>
          <w:sz w:val="21"/>
          <w:szCs w:val="21"/>
        </w:rPr>
        <w:t>b</w:t>
      </w:r>
      <w:r w:rsidRPr="0031139C">
        <w:rPr>
          <w:spacing w:val="-1"/>
          <w:sz w:val="21"/>
          <w:szCs w:val="21"/>
        </w:rPr>
        <w:t>s</w:t>
      </w:r>
      <w:r w:rsidRPr="0031139C">
        <w:rPr>
          <w:sz w:val="21"/>
          <w:szCs w:val="21"/>
        </w:rPr>
        <w:t>it</w:t>
      </w:r>
      <w:r w:rsidRPr="0031139C">
        <w:rPr>
          <w:spacing w:val="1"/>
          <w:sz w:val="21"/>
          <w:szCs w:val="21"/>
        </w:rPr>
        <w:t>e</w:t>
      </w:r>
      <w:r w:rsidRPr="0031139C">
        <w:rPr>
          <w:spacing w:val="-1"/>
          <w:sz w:val="21"/>
          <w:szCs w:val="21"/>
        </w:rPr>
        <w:t>s</w:t>
      </w:r>
      <w:r w:rsidRPr="0031139C">
        <w:rPr>
          <w:sz w:val="21"/>
          <w:szCs w:val="21"/>
        </w:rPr>
        <w:t xml:space="preserve">. </w:t>
      </w:r>
      <w:r w:rsidRPr="0031139C">
        <w:rPr>
          <w:spacing w:val="-1"/>
          <w:sz w:val="21"/>
          <w:szCs w:val="21"/>
        </w:rPr>
        <w:t>P</w:t>
      </w:r>
      <w:r w:rsidRPr="0031139C">
        <w:rPr>
          <w:sz w:val="21"/>
          <w:szCs w:val="21"/>
        </w:rPr>
        <w:t>l</w:t>
      </w:r>
      <w:r w:rsidRPr="0031139C">
        <w:rPr>
          <w:spacing w:val="-2"/>
          <w:sz w:val="21"/>
          <w:szCs w:val="21"/>
        </w:rPr>
        <w:t>a</w:t>
      </w:r>
      <w:r w:rsidRPr="0031139C">
        <w:rPr>
          <w:sz w:val="21"/>
          <w:szCs w:val="21"/>
        </w:rPr>
        <w:t xml:space="preserve">n </w:t>
      </w:r>
      <w:r w:rsidRPr="0031139C">
        <w:rPr>
          <w:spacing w:val="1"/>
          <w:sz w:val="21"/>
          <w:szCs w:val="21"/>
        </w:rPr>
        <w:t>a</w:t>
      </w:r>
      <w:r w:rsidRPr="0031139C">
        <w:rPr>
          <w:spacing w:val="-2"/>
          <w:sz w:val="21"/>
          <w:szCs w:val="21"/>
        </w:rPr>
        <w:t>h</w:t>
      </w:r>
      <w:r w:rsidRPr="0031139C">
        <w:rPr>
          <w:spacing w:val="1"/>
          <w:sz w:val="21"/>
          <w:szCs w:val="21"/>
        </w:rPr>
        <w:t>ea</w:t>
      </w:r>
      <w:r w:rsidRPr="0031139C">
        <w:rPr>
          <w:sz w:val="21"/>
          <w:szCs w:val="21"/>
        </w:rPr>
        <w:t>d,</w:t>
      </w:r>
      <w:r w:rsidRPr="0031139C">
        <w:rPr>
          <w:spacing w:val="-2"/>
          <w:sz w:val="21"/>
          <w:szCs w:val="21"/>
        </w:rPr>
        <w:t xml:space="preserve"> </w:t>
      </w:r>
      <w:r w:rsidRPr="0031139C">
        <w:rPr>
          <w:spacing w:val="1"/>
          <w:sz w:val="21"/>
          <w:szCs w:val="21"/>
        </w:rPr>
        <w:t>a</w:t>
      </w:r>
      <w:r w:rsidRPr="0031139C">
        <w:rPr>
          <w:spacing w:val="-1"/>
          <w:sz w:val="21"/>
          <w:szCs w:val="21"/>
        </w:rPr>
        <w:t>s</w:t>
      </w:r>
      <w:r w:rsidRPr="0031139C">
        <w:rPr>
          <w:sz w:val="21"/>
          <w:szCs w:val="21"/>
        </w:rPr>
        <w:t>k</w:t>
      </w:r>
      <w:r w:rsidRPr="0031139C">
        <w:rPr>
          <w:spacing w:val="9"/>
          <w:sz w:val="21"/>
          <w:szCs w:val="21"/>
        </w:rPr>
        <w:t xml:space="preserve"> </w:t>
      </w:r>
      <w:r w:rsidRPr="0031139C">
        <w:rPr>
          <w:sz w:val="21"/>
          <w:szCs w:val="21"/>
        </w:rPr>
        <w:t>qu</w:t>
      </w:r>
      <w:r w:rsidRPr="0031139C">
        <w:rPr>
          <w:spacing w:val="1"/>
          <w:sz w:val="21"/>
          <w:szCs w:val="21"/>
        </w:rPr>
        <w:t>e</w:t>
      </w:r>
      <w:r w:rsidRPr="0031139C">
        <w:rPr>
          <w:spacing w:val="-1"/>
          <w:sz w:val="21"/>
          <w:szCs w:val="21"/>
        </w:rPr>
        <w:t>s</w:t>
      </w:r>
      <w:r w:rsidRPr="0031139C">
        <w:rPr>
          <w:sz w:val="21"/>
          <w:szCs w:val="21"/>
        </w:rPr>
        <w:t>t</w:t>
      </w:r>
      <w:r w:rsidRPr="0031139C">
        <w:rPr>
          <w:spacing w:val="-2"/>
          <w:sz w:val="21"/>
          <w:szCs w:val="21"/>
        </w:rPr>
        <w:t>i</w:t>
      </w:r>
      <w:r w:rsidRPr="0031139C">
        <w:rPr>
          <w:sz w:val="21"/>
          <w:szCs w:val="21"/>
        </w:rPr>
        <w:t>on</w:t>
      </w:r>
      <w:r w:rsidRPr="0031139C">
        <w:rPr>
          <w:spacing w:val="-1"/>
          <w:sz w:val="21"/>
          <w:szCs w:val="21"/>
        </w:rPr>
        <w:t>s</w:t>
      </w:r>
      <w:r w:rsidRPr="0031139C">
        <w:rPr>
          <w:sz w:val="21"/>
          <w:szCs w:val="21"/>
        </w:rPr>
        <w:t xml:space="preserve">, </w:t>
      </w:r>
      <w:r w:rsidRPr="0031139C">
        <w:rPr>
          <w:spacing w:val="1"/>
          <w:sz w:val="21"/>
          <w:szCs w:val="21"/>
        </w:rPr>
        <w:t>a</w:t>
      </w:r>
      <w:r w:rsidRPr="0031139C">
        <w:rPr>
          <w:sz w:val="21"/>
          <w:szCs w:val="21"/>
        </w:rPr>
        <w:t>l</w:t>
      </w:r>
      <w:r w:rsidRPr="0031139C">
        <w:rPr>
          <w:spacing w:val="-1"/>
          <w:sz w:val="21"/>
          <w:szCs w:val="21"/>
        </w:rPr>
        <w:t>w</w:t>
      </w:r>
      <w:r w:rsidRPr="0031139C">
        <w:rPr>
          <w:spacing w:val="1"/>
          <w:sz w:val="21"/>
          <w:szCs w:val="21"/>
        </w:rPr>
        <w:t>a</w:t>
      </w:r>
      <w:r w:rsidRPr="0031139C">
        <w:rPr>
          <w:spacing w:val="-5"/>
          <w:sz w:val="21"/>
          <w:szCs w:val="21"/>
        </w:rPr>
        <w:t>y</w:t>
      </w:r>
      <w:r w:rsidRPr="0031139C">
        <w:rPr>
          <w:sz w:val="21"/>
          <w:szCs w:val="21"/>
        </w:rPr>
        <w:t>s</w:t>
      </w:r>
      <w:r w:rsidRPr="0031139C">
        <w:rPr>
          <w:spacing w:val="1"/>
          <w:sz w:val="21"/>
          <w:szCs w:val="21"/>
        </w:rPr>
        <w:t xml:space="preserve"> </w:t>
      </w:r>
      <w:r w:rsidRPr="0031139C">
        <w:rPr>
          <w:sz w:val="21"/>
          <w:szCs w:val="21"/>
        </w:rPr>
        <w:t>u</w:t>
      </w:r>
      <w:r w:rsidRPr="0031139C">
        <w:rPr>
          <w:spacing w:val="-1"/>
          <w:sz w:val="21"/>
          <w:szCs w:val="21"/>
        </w:rPr>
        <w:t>s</w:t>
      </w:r>
      <w:r w:rsidRPr="0031139C">
        <w:rPr>
          <w:sz w:val="21"/>
          <w:szCs w:val="21"/>
        </w:rPr>
        <w:t>e quot</w:t>
      </w:r>
      <w:r w:rsidRPr="0031139C">
        <w:rPr>
          <w:spacing w:val="1"/>
          <w:sz w:val="21"/>
          <w:szCs w:val="21"/>
        </w:rPr>
        <w:t>a</w:t>
      </w:r>
      <w:r w:rsidRPr="0031139C">
        <w:rPr>
          <w:spacing w:val="-2"/>
          <w:sz w:val="21"/>
          <w:szCs w:val="21"/>
        </w:rPr>
        <w:t>t</w:t>
      </w:r>
      <w:r w:rsidRPr="0031139C">
        <w:rPr>
          <w:sz w:val="21"/>
          <w:szCs w:val="21"/>
        </w:rPr>
        <w:t xml:space="preserve">ion </w:t>
      </w:r>
      <w:r w:rsidRPr="0031139C">
        <w:rPr>
          <w:spacing w:val="-2"/>
          <w:sz w:val="21"/>
          <w:szCs w:val="21"/>
        </w:rPr>
        <w:t>m</w:t>
      </w:r>
      <w:r w:rsidRPr="0031139C">
        <w:rPr>
          <w:spacing w:val="1"/>
          <w:sz w:val="21"/>
          <w:szCs w:val="21"/>
        </w:rPr>
        <w:t>a</w:t>
      </w:r>
      <w:r w:rsidRPr="0031139C">
        <w:rPr>
          <w:sz w:val="21"/>
          <w:szCs w:val="21"/>
        </w:rPr>
        <w:t>rks</w:t>
      </w:r>
      <w:r w:rsidRPr="0031139C">
        <w:rPr>
          <w:spacing w:val="-1"/>
          <w:sz w:val="21"/>
          <w:szCs w:val="21"/>
        </w:rPr>
        <w:t xml:space="preserve"> </w:t>
      </w:r>
      <w:r w:rsidRPr="0031139C">
        <w:rPr>
          <w:spacing w:val="-2"/>
          <w:sz w:val="21"/>
          <w:szCs w:val="21"/>
        </w:rPr>
        <w:t>f</w:t>
      </w:r>
      <w:r w:rsidRPr="0031139C">
        <w:rPr>
          <w:sz w:val="21"/>
          <w:szCs w:val="21"/>
        </w:rPr>
        <w:t xml:space="preserve">or </w:t>
      </w:r>
      <w:r w:rsidRPr="0031139C">
        <w:rPr>
          <w:spacing w:val="1"/>
          <w:sz w:val="21"/>
          <w:szCs w:val="21"/>
        </w:rPr>
        <w:t>a</w:t>
      </w:r>
      <w:r w:rsidRPr="0031139C">
        <w:rPr>
          <w:sz w:val="21"/>
          <w:szCs w:val="21"/>
        </w:rPr>
        <w:t>ll</w:t>
      </w:r>
      <w:r w:rsidRPr="0031139C">
        <w:rPr>
          <w:spacing w:val="-2"/>
          <w:sz w:val="21"/>
          <w:szCs w:val="21"/>
        </w:rPr>
        <w:t xml:space="preserve"> </w:t>
      </w:r>
      <w:r w:rsidRPr="0031139C">
        <w:rPr>
          <w:spacing w:val="1"/>
          <w:sz w:val="21"/>
          <w:szCs w:val="21"/>
        </w:rPr>
        <w:t>c</w:t>
      </w:r>
      <w:r w:rsidRPr="0031139C">
        <w:rPr>
          <w:spacing w:val="-2"/>
          <w:sz w:val="21"/>
          <w:szCs w:val="21"/>
        </w:rPr>
        <w:t>o</w:t>
      </w:r>
      <w:r w:rsidRPr="0031139C">
        <w:rPr>
          <w:sz w:val="21"/>
          <w:szCs w:val="21"/>
        </w:rPr>
        <w:t>pi</w:t>
      </w:r>
      <w:r w:rsidRPr="0031139C">
        <w:rPr>
          <w:spacing w:val="1"/>
          <w:sz w:val="21"/>
          <w:szCs w:val="21"/>
        </w:rPr>
        <w:t>e</w:t>
      </w:r>
      <w:r w:rsidRPr="0031139C">
        <w:rPr>
          <w:sz w:val="21"/>
          <w:szCs w:val="21"/>
        </w:rPr>
        <w:t xml:space="preserve">d </w:t>
      </w:r>
      <w:r w:rsidRPr="0031139C">
        <w:rPr>
          <w:spacing w:val="-2"/>
          <w:sz w:val="21"/>
          <w:szCs w:val="21"/>
        </w:rPr>
        <w:t>m</w:t>
      </w:r>
      <w:r w:rsidRPr="0031139C">
        <w:rPr>
          <w:spacing w:val="1"/>
          <w:sz w:val="21"/>
          <w:szCs w:val="21"/>
        </w:rPr>
        <w:t>a</w:t>
      </w:r>
      <w:r w:rsidRPr="0031139C">
        <w:rPr>
          <w:spacing w:val="-2"/>
          <w:sz w:val="21"/>
          <w:szCs w:val="21"/>
        </w:rPr>
        <w:t>t</w:t>
      </w:r>
      <w:r w:rsidRPr="0031139C">
        <w:rPr>
          <w:spacing w:val="1"/>
          <w:sz w:val="21"/>
          <w:szCs w:val="21"/>
        </w:rPr>
        <w:t>e</w:t>
      </w:r>
      <w:r w:rsidRPr="0031139C">
        <w:rPr>
          <w:sz w:val="21"/>
          <w:szCs w:val="21"/>
        </w:rPr>
        <w:t>r</w:t>
      </w:r>
      <w:r w:rsidRPr="0031139C">
        <w:rPr>
          <w:spacing w:val="-2"/>
          <w:sz w:val="21"/>
          <w:szCs w:val="21"/>
        </w:rPr>
        <w:t>i</w:t>
      </w:r>
      <w:r w:rsidRPr="0031139C">
        <w:rPr>
          <w:spacing w:val="1"/>
          <w:sz w:val="21"/>
          <w:szCs w:val="21"/>
        </w:rPr>
        <w:t>a</w:t>
      </w:r>
      <w:r w:rsidRPr="0031139C">
        <w:rPr>
          <w:sz w:val="21"/>
          <w:szCs w:val="21"/>
        </w:rPr>
        <w:t>l.</w:t>
      </w:r>
      <w:r w:rsidRPr="0031139C">
        <w:rPr>
          <w:spacing w:val="-2"/>
          <w:sz w:val="21"/>
          <w:szCs w:val="21"/>
        </w:rPr>
        <w:t xml:space="preserve"> </w:t>
      </w:r>
      <w:r w:rsidRPr="0031139C">
        <w:rPr>
          <w:spacing w:val="1"/>
          <w:sz w:val="21"/>
          <w:szCs w:val="21"/>
        </w:rPr>
        <w:t>T</w:t>
      </w:r>
      <w:r w:rsidRPr="0031139C">
        <w:rPr>
          <w:sz w:val="21"/>
          <w:szCs w:val="21"/>
        </w:rPr>
        <w:t xml:space="preserve">hink </w:t>
      </w:r>
      <w:r w:rsidRPr="0031139C">
        <w:rPr>
          <w:spacing w:val="-5"/>
          <w:sz w:val="21"/>
          <w:szCs w:val="21"/>
        </w:rPr>
        <w:t>y</w:t>
      </w:r>
      <w:r w:rsidRPr="0031139C">
        <w:rPr>
          <w:sz w:val="21"/>
          <w:szCs w:val="21"/>
        </w:rPr>
        <w:t>our own thou</w:t>
      </w:r>
      <w:r w:rsidRPr="0031139C">
        <w:rPr>
          <w:spacing w:val="-2"/>
          <w:sz w:val="21"/>
          <w:szCs w:val="21"/>
        </w:rPr>
        <w:t>g</w:t>
      </w:r>
      <w:r w:rsidRPr="0031139C">
        <w:rPr>
          <w:sz w:val="21"/>
          <w:szCs w:val="21"/>
        </w:rPr>
        <w:t>hts</w:t>
      </w:r>
      <w:r w:rsidRPr="0031139C">
        <w:rPr>
          <w:spacing w:val="-1"/>
          <w:sz w:val="21"/>
          <w:szCs w:val="21"/>
        </w:rPr>
        <w:t xml:space="preserve"> </w:t>
      </w:r>
      <w:r w:rsidRPr="0031139C">
        <w:rPr>
          <w:spacing w:val="1"/>
          <w:sz w:val="21"/>
          <w:szCs w:val="21"/>
        </w:rPr>
        <w:t>a</w:t>
      </w:r>
      <w:r w:rsidRPr="0031139C">
        <w:rPr>
          <w:sz w:val="21"/>
          <w:szCs w:val="21"/>
        </w:rPr>
        <w:t xml:space="preserve">nd </w:t>
      </w:r>
      <w:r w:rsidRPr="0031139C">
        <w:rPr>
          <w:spacing w:val="-1"/>
          <w:sz w:val="21"/>
          <w:szCs w:val="21"/>
        </w:rPr>
        <w:t>w</w:t>
      </w:r>
      <w:r w:rsidRPr="0031139C">
        <w:rPr>
          <w:sz w:val="21"/>
          <w:szCs w:val="21"/>
        </w:rPr>
        <w:t>r</w:t>
      </w:r>
      <w:r w:rsidRPr="0031139C">
        <w:rPr>
          <w:spacing w:val="1"/>
          <w:sz w:val="21"/>
          <w:szCs w:val="21"/>
        </w:rPr>
        <w:t>i</w:t>
      </w:r>
      <w:r w:rsidRPr="0031139C">
        <w:rPr>
          <w:spacing w:val="-2"/>
          <w:sz w:val="21"/>
          <w:szCs w:val="21"/>
        </w:rPr>
        <w:t>t</w:t>
      </w:r>
      <w:r w:rsidRPr="0031139C">
        <w:rPr>
          <w:sz w:val="21"/>
          <w:szCs w:val="21"/>
        </w:rPr>
        <w:t>e</w:t>
      </w:r>
      <w:r w:rsidRPr="0031139C">
        <w:rPr>
          <w:spacing w:val="1"/>
          <w:sz w:val="21"/>
          <w:szCs w:val="21"/>
        </w:rPr>
        <w:t xml:space="preserve"> </w:t>
      </w:r>
      <w:r w:rsidRPr="0031139C">
        <w:rPr>
          <w:spacing w:val="-5"/>
          <w:sz w:val="21"/>
          <w:szCs w:val="21"/>
        </w:rPr>
        <w:t>y</w:t>
      </w:r>
      <w:r w:rsidRPr="0031139C">
        <w:rPr>
          <w:spacing w:val="2"/>
          <w:sz w:val="21"/>
          <w:szCs w:val="21"/>
        </w:rPr>
        <w:t>o</w:t>
      </w:r>
      <w:r w:rsidRPr="0031139C">
        <w:rPr>
          <w:sz w:val="21"/>
          <w:szCs w:val="21"/>
        </w:rPr>
        <w:t xml:space="preserve">ur own </w:t>
      </w:r>
      <w:r w:rsidRPr="0031139C">
        <w:rPr>
          <w:spacing w:val="-1"/>
          <w:sz w:val="21"/>
          <w:szCs w:val="21"/>
        </w:rPr>
        <w:t>w</w:t>
      </w:r>
      <w:r w:rsidRPr="0031139C">
        <w:rPr>
          <w:sz w:val="21"/>
          <w:szCs w:val="21"/>
        </w:rPr>
        <w:t>ord</w:t>
      </w:r>
      <w:r w:rsidRPr="0031139C">
        <w:rPr>
          <w:spacing w:val="-1"/>
          <w:sz w:val="21"/>
          <w:szCs w:val="21"/>
        </w:rPr>
        <w:t>s</w:t>
      </w:r>
      <w:r w:rsidRPr="0031139C">
        <w:rPr>
          <w:sz w:val="21"/>
          <w:szCs w:val="21"/>
        </w:rPr>
        <w:t xml:space="preserve">; </w:t>
      </w:r>
      <w:r w:rsidRPr="0031139C">
        <w:rPr>
          <w:w w:val="80"/>
          <w:sz w:val="21"/>
          <w:szCs w:val="21"/>
        </w:rPr>
        <w:t>‘I</w:t>
      </w:r>
      <w:r w:rsidRPr="0031139C">
        <w:rPr>
          <w:spacing w:val="9"/>
          <w:w w:val="80"/>
          <w:sz w:val="21"/>
          <w:szCs w:val="21"/>
        </w:rPr>
        <w:t xml:space="preserve"> </w:t>
      </w:r>
      <w:r w:rsidRPr="0031139C">
        <w:rPr>
          <w:sz w:val="21"/>
          <w:szCs w:val="21"/>
        </w:rPr>
        <w:t>didn’t</w:t>
      </w:r>
      <w:r w:rsidRPr="0031139C">
        <w:rPr>
          <w:spacing w:val="1"/>
          <w:sz w:val="21"/>
          <w:szCs w:val="21"/>
        </w:rPr>
        <w:t xml:space="preserve"> </w:t>
      </w:r>
      <w:r w:rsidRPr="0031139C">
        <w:rPr>
          <w:sz w:val="21"/>
          <w:szCs w:val="21"/>
        </w:rPr>
        <w:t>k</w:t>
      </w:r>
      <w:r w:rsidRPr="0031139C">
        <w:rPr>
          <w:spacing w:val="-2"/>
          <w:sz w:val="21"/>
          <w:szCs w:val="21"/>
        </w:rPr>
        <w:t>n</w:t>
      </w:r>
      <w:r w:rsidRPr="0031139C">
        <w:rPr>
          <w:sz w:val="21"/>
          <w:szCs w:val="21"/>
        </w:rPr>
        <w:t>ow</w:t>
      </w:r>
      <w:r w:rsidRPr="0031139C">
        <w:rPr>
          <w:spacing w:val="-1"/>
          <w:sz w:val="21"/>
          <w:szCs w:val="21"/>
        </w:rPr>
        <w:t xml:space="preserve"> </w:t>
      </w:r>
      <w:r w:rsidRPr="0031139C">
        <w:rPr>
          <w:sz w:val="21"/>
          <w:szCs w:val="21"/>
        </w:rPr>
        <w:t>th</w:t>
      </w:r>
      <w:r w:rsidRPr="0031139C">
        <w:rPr>
          <w:spacing w:val="1"/>
          <w:sz w:val="21"/>
          <w:szCs w:val="21"/>
        </w:rPr>
        <w:t>a</w:t>
      </w:r>
      <w:r w:rsidRPr="0031139C">
        <w:rPr>
          <w:sz w:val="21"/>
          <w:szCs w:val="21"/>
        </w:rPr>
        <w:t xml:space="preserve">t </w:t>
      </w:r>
      <w:r w:rsidRPr="0031139C">
        <w:rPr>
          <w:spacing w:val="-1"/>
          <w:sz w:val="21"/>
          <w:szCs w:val="21"/>
        </w:rPr>
        <w:t>w</w:t>
      </w:r>
      <w:r w:rsidRPr="0031139C">
        <w:rPr>
          <w:spacing w:val="1"/>
          <w:sz w:val="21"/>
          <w:szCs w:val="21"/>
        </w:rPr>
        <w:t>a</w:t>
      </w:r>
      <w:r w:rsidRPr="0031139C">
        <w:rPr>
          <w:sz w:val="21"/>
          <w:szCs w:val="21"/>
        </w:rPr>
        <w:t>s pl</w:t>
      </w:r>
      <w:r w:rsidRPr="0031139C">
        <w:rPr>
          <w:spacing w:val="1"/>
          <w:sz w:val="21"/>
          <w:szCs w:val="21"/>
        </w:rPr>
        <w:t>a</w:t>
      </w:r>
      <w:r w:rsidRPr="0031139C">
        <w:rPr>
          <w:spacing w:val="-2"/>
          <w:sz w:val="21"/>
          <w:szCs w:val="21"/>
        </w:rPr>
        <w:t>g</w:t>
      </w:r>
      <w:r w:rsidRPr="0031139C">
        <w:rPr>
          <w:sz w:val="21"/>
          <w:szCs w:val="21"/>
        </w:rPr>
        <w:t>i</w:t>
      </w:r>
      <w:r w:rsidRPr="0031139C">
        <w:rPr>
          <w:spacing w:val="1"/>
          <w:sz w:val="21"/>
          <w:szCs w:val="21"/>
        </w:rPr>
        <w:t>a</w:t>
      </w:r>
      <w:r w:rsidRPr="0031139C">
        <w:rPr>
          <w:sz w:val="21"/>
          <w:szCs w:val="21"/>
        </w:rPr>
        <w:t>r</w:t>
      </w:r>
      <w:r w:rsidRPr="0031139C">
        <w:rPr>
          <w:spacing w:val="1"/>
          <w:sz w:val="21"/>
          <w:szCs w:val="21"/>
        </w:rPr>
        <w:t>i</w:t>
      </w:r>
      <w:r w:rsidRPr="0031139C">
        <w:rPr>
          <w:spacing w:val="-1"/>
          <w:sz w:val="21"/>
          <w:szCs w:val="21"/>
        </w:rPr>
        <w:t>s</w:t>
      </w:r>
      <w:r w:rsidRPr="0031139C">
        <w:rPr>
          <w:spacing w:val="-2"/>
          <w:sz w:val="21"/>
          <w:szCs w:val="21"/>
        </w:rPr>
        <w:t>m</w:t>
      </w:r>
      <w:r w:rsidRPr="0031139C">
        <w:rPr>
          <w:sz w:val="21"/>
          <w:szCs w:val="21"/>
        </w:rPr>
        <w:t xml:space="preserve">’ </w:t>
      </w:r>
      <w:r w:rsidRPr="0031139C">
        <w:rPr>
          <w:spacing w:val="1"/>
          <w:sz w:val="21"/>
          <w:szCs w:val="21"/>
        </w:rPr>
        <w:t>i</w:t>
      </w:r>
      <w:r w:rsidRPr="0031139C">
        <w:rPr>
          <w:sz w:val="21"/>
          <w:szCs w:val="21"/>
        </w:rPr>
        <w:t>s</w:t>
      </w:r>
      <w:r w:rsidRPr="0031139C">
        <w:rPr>
          <w:spacing w:val="-1"/>
          <w:sz w:val="21"/>
          <w:szCs w:val="21"/>
        </w:rPr>
        <w:t xml:space="preserve"> </w:t>
      </w:r>
      <w:r w:rsidRPr="0031139C">
        <w:rPr>
          <w:sz w:val="21"/>
          <w:szCs w:val="21"/>
        </w:rPr>
        <w:t xml:space="preserve">no </w:t>
      </w:r>
      <w:r w:rsidRPr="0031139C">
        <w:rPr>
          <w:spacing w:val="1"/>
          <w:sz w:val="21"/>
          <w:szCs w:val="21"/>
        </w:rPr>
        <w:t>e</w:t>
      </w:r>
      <w:r w:rsidRPr="0031139C">
        <w:rPr>
          <w:spacing w:val="-2"/>
          <w:sz w:val="21"/>
          <w:szCs w:val="21"/>
        </w:rPr>
        <w:t>x</w:t>
      </w:r>
      <w:r w:rsidRPr="0031139C">
        <w:rPr>
          <w:spacing w:val="1"/>
          <w:sz w:val="21"/>
          <w:szCs w:val="21"/>
        </w:rPr>
        <w:t>c</w:t>
      </w:r>
      <w:r w:rsidRPr="0031139C">
        <w:rPr>
          <w:sz w:val="21"/>
          <w:szCs w:val="21"/>
        </w:rPr>
        <w:t>u</w:t>
      </w:r>
      <w:r w:rsidRPr="0031139C">
        <w:rPr>
          <w:spacing w:val="-1"/>
          <w:sz w:val="21"/>
          <w:szCs w:val="21"/>
        </w:rPr>
        <w:t>s</w:t>
      </w:r>
      <w:r w:rsidRPr="0031139C">
        <w:rPr>
          <w:spacing w:val="1"/>
          <w:sz w:val="21"/>
          <w:szCs w:val="21"/>
        </w:rPr>
        <w:t>e</w:t>
      </w:r>
      <w:r w:rsidRPr="0031139C">
        <w:rPr>
          <w:sz w:val="21"/>
          <w:szCs w:val="21"/>
        </w:rPr>
        <w:t>—it is</w:t>
      </w:r>
      <w:r w:rsidRPr="0031139C">
        <w:rPr>
          <w:spacing w:val="-1"/>
          <w:sz w:val="21"/>
          <w:szCs w:val="21"/>
        </w:rPr>
        <w:t xml:space="preserve"> </w:t>
      </w:r>
      <w:r w:rsidRPr="0031139C">
        <w:rPr>
          <w:spacing w:val="-5"/>
          <w:sz w:val="21"/>
          <w:szCs w:val="21"/>
        </w:rPr>
        <w:t>y</w:t>
      </w:r>
      <w:r w:rsidRPr="0031139C">
        <w:rPr>
          <w:sz w:val="21"/>
          <w:szCs w:val="21"/>
        </w:rPr>
        <w:t>our r</w:t>
      </w:r>
      <w:r w:rsidRPr="0031139C">
        <w:rPr>
          <w:spacing w:val="1"/>
          <w:sz w:val="21"/>
          <w:szCs w:val="21"/>
        </w:rPr>
        <w:t>e</w:t>
      </w:r>
      <w:r w:rsidRPr="0031139C">
        <w:rPr>
          <w:spacing w:val="-1"/>
          <w:sz w:val="21"/>
          <w:szCs w:val="21"/>
        </w:rPr>
        <w:t>s</w:t>
      </w:r>
      <w:r w:rsidRPr="0031139C">
        <w:rPr>
          <w:sz w:val="21"/>
          <w:szCs w:val="21"/>
        </w:rPr>
        <w:t>pon</w:t>
      </w:r>
      <w:r w:rsidRPr="0031139C">
        <w:rPr>
          <w:spacing w:val="-1"/>
          <w:sz w:val="21"/>
          <w:szCs w:val="21"/>
        </w:rPr>
        <w:t>s</w:t>
      </w:r>
      <w:r w:rsidRPr="0031139C">
        <w:rPr>
          <w:sz w:val="21"/>
          <w:szCs w:val="21"/>
        </w:rPr>
        <w:t>ibil</w:t>
      </w:r>
      <w:r w:rsidRPr="0031139C">
        <w:rPr>
          <w:spacing w:val="-2"/>
          <w:sz w:val="21"/>
          <w:szCs w:val="21"/>
        </w:rPr>
        <w:t>i</w:t>
      </w:r>
      <w:r w:rsidRPr="0031139C">
        <w:rPr>
          <w:sz w:val="21"/>
          <w:szCs w:val="21"/>
        </w:rPr>
        <w:t>ty</w:t>
      </w:r>
      <w:r w:rsidRPr="0031139C">
        <w:rPr>
          <w:spacing w:val="-3"/>
          <w:sz w:val="21"/>
          <w:szCs w:val="21"/>
        </w:rPr>
        <w:t xml:space="preserve"> </w:t>
      </w:r>
      <w:r w:rsidRPr="0031139C">
        <w:rPr>
          <w:sz w:val="21"/>
          <w:szCs w:val="21"/>
        </w:rPr>
        <w:t xml:space="preserve">to </w:t>
      </w:r>
      <w:r w:rsidRPr="0031139C">
        <w:rPr>
          <w:spacing w:val="1"/>
          <w:sz w:val="21"/>
          <w:szCs w:val="21"/>
        </w:rPr>
        <w:t>a</w:t>
      </w:r>
      <w:r w:rsidRPr="0031139C">
        <w:rPr>
          <w:spacing w:val="-1"/>
          <w:sz w:val="21"/>
          <w:szCs w:val="21"/>
        </w:rPr>
        <w:t>s</w:t>
      </w:r>
      <w:r w:rsidRPr="0031139C">
        <w:rPr>
          <w:sz w:val="21"/>
          <w:szCs w:val="21"/>
        </w:rPr>
        <w:t xml:space="preserve">k </w:t>
      </w:r>
      <w:r w:rsidRPr="0031139C">
        <w:rPr>
          <w:spacing w:val="-2"/>
          <w:sz w:val="21"/>
          <w:szCs w:val="21"/>
        </w:rPr>
        <w:t>f</w:t>
      </w:r>
      <w:r w:rsidRPr="0031139C">
        <w:rPr>
          <w:sz w:val="21"/>
          <w:szCs w:val="21"/>
        </w:rPr>
        <w:t>or h</w:t>
      </w:r>
      <w:r w:rsidRPr="0031139C">
        <w:rPr>
          <w:spacing w:val="1"/>
          <w:sz w:val="21"/>
          <w:szCs w:val="21"/>
        </w:rPr>
        <w:t>e</w:t>
      </w:r>
      <w:r w:rsidRPr="0031139C">
        <w:rPr>
          <w:sz w:val="21"/>
          <w:szCs w:val="21"/>
        </w:rPr>
        <w:t>lp if</w:t>
      </w:r>
      <w:r w:rsidRPr="0031139C">
        <w:rPr>
          <w:spacing w:val="-2"/>
          <w:sz w:val="21"/>
          <w:szCs w:val="21"/>
        </w:rPr>
        <w:t xml:space="preserve"> </w:t>
      </w:r>
      <w:r w:rsidRPr="0031139C">
        <w:rPr>
          <w:spacing w:val="-5"/>
          <w:sz w:val="21"/>
          <w:szCs w:val="21"/>
        </w:rPr>
        <w:t>y</w:t>
      </w:r>
      <w:r w:rsidRPr="0031139C">
        <w:rPr>
          <w:sz w:val="21"/>
          <w:szCs w:val="21"/>
        </w:rPr>
        <w:t xml:space="preserve">ou </w:t>
      </w:r>
      <w:r w:rsidRPr="0031139C">
        <w:rPr>
          <w:spacing w:val="1"/>
          <w:sz w:val="21"/>
          <w:szCs w:val="21"/>
        </w:rPr>
        <w:t>a</w:t>
      </w:r>
      <w:r w:rsidRPr="0031139C">
        <w:rPr>
          <w:sz w:val="21"/>
          <w:szCs w:val="21"/>
        </w:rPr>
        <w:t>re</w:t>
      </w:r>
      <w:r w:rsidRPr="0031139C">
        <w:rPr>
          <w:spacing w:val="1"/>
          <w:sz w:val="21"/>
          <w:szCs w:val="21"/>
        </w:rPr>
        <w:t xml:space="preserve"> </w:t>
      </w:r>
      <w:r w:rsidRPr="0031139C">
        <w:rPr>
          <w:w w:val="105"/>
          <w:sz w:val="21"/>
          <w:szCs w:val="21"/>
        </w:rPr>
        <w:t>un</w:t>
      </w:r>
      <w:r w:rsidRPr="0031139C">
        <w:rPr>
          <w:spacing w:val="-1"/>
          <w:w w:val="105"/>
          <w:sz w:val="21"/>
          <w:szCs w:val="21"/>
        </w:rPr>
        <w:t>s</w:t>
      </w:r>
      <w:r w:rsidRPr="0031139C">
        <w:rPr>
          <w:w w:val="105"/>
          <w:sz w:val="21"/>
          <w:szCs w:val="21"/>
        </w:rPr>
        <w:t>ur</w:t>
      </w:r>
      <w:r w:rsidRPr="0031139C">
        <w:rPr>
          <w:spacing w:val="1"/>
          <w:w w:val="105"/>
          <w:sz w:val="21"/>
          <w:szCs w:val="21"/>
        </w:rPr>
        <w:t>e</w:t>
      </w:r>
      <w:r w:rsidRPr="0031139C">
        <w:rPr>
          <w:w w:val="105"/>
          <w:sz w:val="21"/>
          <w:szCs w:val="21"/>
        </w:rPr>
        <w:t>.”</w:t>
      </w:r>
      <w:r w:rsidRPr="0031139C">
        <w:rPr>
          <w:spacing w:val="-1"/>
          <w:w w:val="105"/>
          <w:sz w:val="21"/>
          <w:szCs w:val="21"/>
        </w:rPr>
        <w:t xml:space="preserve"> </w:t>
      </w:r>
      <w:r w:rsidRPr="0031139C">
        <w:rPr>
          <w:sz w:val="21"/>
          <w:szCs w:val="21"/>
        </w:rPr>
        <w:t xml:space="preserve">(Dr. </w:t>
      </w:r>
      <w:r w:rsidRPr="0031139C">
        <w:rPr>
          <w:spacing w:val="-3"/>
          <w:sz w:val="21"/>
          <w:szCs w:val="21"/>
        </w:rPr>
        <w:t>B</w:t>
      </w:r>
      <w:r w:rsidRPr="0031139C">
        <w:rPr>
          <w:spacing w:val="1"/>
          <w:sz w:val="21"/>
          <w:szCs w:val="21"/>
        </w:rPr>
        <w:t>e</w:t>
      </w:r>
      <w:r w:rsidRPr="0031139C">
        <w:rPr>
          <w:sz w:val="21"/>
          <w:szCs w:val="21"/>
        </w:rPr>
        <w:t>nj</w:t>
      </w:r>
      <w:r w:rsidRPr="0031139C">
        <w:rPr>
          <w:spacing w:val="-2"/>
          <w:sz w:val="21"/>
          <w:szCs w:val="21"/>
        </w:rPr>
        <w:t>a</w:t>
      </w:r>
      <w:r w:rsidRPr="0031139C">
        <w:rPr>
          <w:sz w:val="21"/>
          <w:szCs w:val="21"/>
        </w:rPr>
        <w:t xml:space="preserve">min </w:t>
      </w:r>
      <w:r w:rsidRPr="0031139C">
        <w:rPr>
          <w:spacing w:val="-3"/>
          <w:sz w:val="21"/>
          <w:szCs w:val="21"/>
        </w:rPr>
        <w:t>R</w:t>
      </w:r>
      <w:r w:rsidRPr="0031139C">
        <w:rPr>
          <w:spacing w:val="-2"/>
          <w:sz w:val="21"/>
          <w:szCs w:val="21"/>
        </w:rPr>
        <w:t>e</w:t>
      </w:r>
      <w:r w:rsidRPr="0031139C">
        <w:rPr>
          <w:sz w:val="21"/>
          <w:szCs w:val="21"/>
        </w:rPr>
        <w:t>d</w:t>
      </w:r>
      <w:r w:rsidRPr="0031139C">
        <w:rPr>
          <w:spacing w:val="1"/>
          <w:sz w:val="21"/>
          <w:szCs w:val="21"/>
        </w:rPr>
        <w:t>e</w:t>
      </w:r>
      <w:r w:rsidRPr="0031139C">
        <w:rPr>
          <w:sz w:val="21"/>
          <w:szCs w:val="21"/>
        </w:rPr>
        <w:t>kop)</w:t>
      </w:r>
    </w:p>
    <w:p w:rsidR="002F1991" w:rsidRPr="0031139C" w:rsidRDefault="002F1991" w:rsidP="002F1991">
      <w:pPr>
        <w:spacing w:before="8" w:line="260" w:lineRule="exact"/>
        <w:rPr>
          <w:sz w:val="21"/>
          <w:szCs w:val="21"/>
        </w:rPr>
      </w:pPr>
    </w:p>
    <w:p w:rsidR="00327D13" w:rsidRPr="0031139C" w:rsidRDefault="002F1991" w:rsidP="00327D13">
      <w:pPr>
        <w:rPr>
          <w:sz w:val="21"/>
          <w:szCs w:val="21"/>
        </w:rPr>
      </w:pPr>
      <w:r w:rsidRPr="0031139C">
        <w:rPr>
          <w:b/>
          <w:spacing w:val="-1"/>
          <w:sz w:val="21"/>
          <w:szCs w:val="21"/>
        </w:rPr>
        <w:t>Su</w:t>
      </w:r>
      <w:r w:rsidRPr="0031139C">
        <w:rPr>
          <w:b/>
          <w:spacing w:val="1"/>
          <w:sz w:val="21"/>
          <w:szCs w:val="21"/>
        </w:rPr>
        <w:t>b</w:t>
      </w:r>
      <w:r w:rsidRPr="0031139C">
        <w:rPr>
          <w:b/>
          <w:spacing w:val="-2"/>
          <w:sz w:val="21"/>
          <w:szCs w:val="21"/>
        </w:rPr>
        <w:t>m</w:t>
      </w:r>
      <w:r w:rsidRPr="0031139C">
        <w:rPr>
          <w:b/>
          <w:sz w:val="21"/>
          <w:szCs w:val="21"/>
        </w:rPr>
        <w:t>i</w:t>
      </w:r>
      <w:r w:rsidRPr="0031139C">
        <w:rPr>
          <w:b/>
          <w:spacing w:val="-1"/>
          <w:sz w:val="21"/>
          <w:szCs w:val="21"/>
        </w:rPr>
        <w:t>ss</w:t>
      </w:r>
      <w:r w:rsidRPr="0031139C">
        <w:rPr>
          <w:b/>
          <w:spacing w:val="2"/>
          <w:sz w:val="21"/>
          <w:szCs w:val="21"/>
        </w:rPr>
        <w:t>i</w:t>
      </w:r>
      <w:r w:rsidRPr="0031139C">
        <w:rPr>
          <w:b/>
          <w:sz w:val="21"/>
          <w:szCs w:val="21"/>
        </w:rPr>
        <w:t>on</w:t>
      </w:r>
      <w:r w:rsidRPr="0031139C">
        <w:rPr>
          <w:b/>
          <w:spacing w:val="-1"/>
          <w:sz w:val="21"/>
          <w:szCs w:val="21"/>
        </w:rPr>
        <w:t xml:space="preserve"> </w:t>
      </w:r>
      <w:r w:rsidRPr="0031139C">
        <w:rPr>
          <w:b/>
          <w:sz w:val="21"/>
          <w:szCs w:val="21"/>
        </w:rPr>
        <w:t>of</w:t>
      </w:r>
      <w:r w:rsidRPr="0031139C">
        <w:rPr>
          <w:b/>
          <w:spacing w:val="3"/>
          <w:sz w:val="21"/>
          <w:szCs w:val="21"/>
        </w:rPr>
        <w:t xml:space="preserve"> </w:t>
      </w:r>
      <w:r w:rsidRPr="0031139C">
        <w:rPr>
          <w:b/>
          <w:sz w:val="21"/>
          <w:szCs w:val="21"/>
        </w:rPr>
        <w:t>Wo</w:t>
      </w:r>
      <w:r w:rsidRPr="0031139C">
        <w:rPr>
          <w:b/>
          <w:spacing w:val="1"/>
          <w:sz w:val="21"/>
          <w:szCs w:val="21"/>
        </w:rPr>
        <w:t>r</w:t>
      </w:r>
      <w:r w:rsidRPr="0031139C">
        <w:rPr>
          <w:b/>
          <w:spacing w:val="-3"/>
          <w:sz w:val="21"/>
          <w:szCs w:val="21"/>
        </w:rPr>
        <w:t>k</w:t>
      </w:r>
      <w:r w:rsidRPr="0031139C">
        <w:rPr>
          <w:b/>
          <w:sz w:val="21"/>
          <w:szCs w:val="21"/>
        </w:rPr>
        <w:t>:</w:t>
      </w:r>
    </w:p>
    <w:p w:rsidR="002F1991" w:rsidRPr="0031139C" w:rsidRDefault="002F1991" w:rsidP="00327D13">
      <w:pPr>
        <w:rPr>
          <w:sz w:val="21"/>
          <w:szCs w:val="21"/>
        </w:rPr>
      </w:pPr>
      <w:r w:rsidRPr="0031139C">
        <w:rPr>
          <w:spacing w:val="-1"/>
          <w:sz w:val="21"/>
          <w:szCs w:val="21"/>
        </w:rPr>
        <w:t>Ass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z w:val="21"/>
          <w:szCs w:val="21"/>
        </w:rPr>
        <w:t>nts</w:t>
      </w:r>
      <w:r w:rsidRPr="0031139C">
        <w:rPr>
          <w:spacing w:val="-1"/>
          <w:sz w:val="21"/>
          <w:szCs w:val="21"/>
        </w:rPr>
        <w:t xml:space="preserve"> </w:t>
      </w:r>
      <w:r w:rsidRPr="0031139C">
        <w:rPr>
          <w:spacing w:val="1"/>
          <w:sz w:val="21"/>
          <w:szCs w:val="21"/>
        </w:rPr>
        <w:t>a</w:t>
      </w:r>
      <w:r w:rsidRPr="0031139C">
        <w:rPr>
          <w:sz w:val="21"/>
          <w:szCs w:val="21"/>
        </w:rPr>
        <w:t>re</w:t>
      </w:r>
      <w:r w:rsidRPr="0031139C">
        <w:rPr>
          <w:spacing w:val="1"/>
          <w:sz w:val="21"/>
          <w:szCs w:val="21"/>
        </w:rPr>
        <w:t xml:space="preserve"> </w:t>
      </w:r>
      <w:r w:rsidRPr="0031139C">
        <w:rPr>
          <w:sz w:val="21"/>
          <w:szCs w:val="21"/>
        </w:rPr>
        <w:t>due</w:t>
      </w:r>
      <w:r w:rsidRPr="0031139C">
        <w:rPr>
          <w:spacing w:val="-2"/>
          <w:sz w:val="21"/>
          <w:szCs w:val="21"/>
        </w:rPr>
        <w:t xml:space="preserve"> </w:t>
      </w:r>
      <w:r w:rsidRPr="0031139C">
        <w:rPr>
          <w:spacing w:val="1"/>
          <w:sz w:val="21"/>
          <w:szCs w:val="21"/>
        </w:rPr>
        <w:t>a</w:t>
      </w:r>
      <w:r w:rsidRPr="0031139C">
        <w:rPr>
          <w:sz w:val="21"/>
          <w:szCs w:val="21"/>
        </w:rPr>
        <w:t>t</w:t>
      </w:r>
      <w:r w:rsidRPr="0031139C">
        <w:rPr>
          <w:spacing w:val="-2"/>
          <w:sz w:val="21"/>
          <w:szCs w:val="21"/>
        </w:rPr>
        <w:t xml:space="preserve"> </w:t>
      </w:r>
      <w:r w:rsidRPr="0031139C">
        <w:rPr>
          <w:sz w:val="21"/>
          <w:szCs w:val="21"/>
        </w:rPr>
        <w:t>t</w:t>
      </w:r>
      <w:r w:rsidRPr="0031139C">
        <w:rPr>
          <w:spacing w:val="-2"/>
          <w:sz w:val="21"/>
          <w:szCs w:val="21"/>
        </w:rPr>
        <w:t>h</w:t>
      </w:r>
      <w:r w:rsidRPr="0031139C">
        <w:rPr>
          <w:sz w:val="21"/>
          <w:szCs w:val="21"/>
        </w:rPr>
        <w:t>e</w:t>
      </w:r>
      <w:r w:rsidRPr="0031139C">
        <w:rPr>
          <w:spacing w:val="1"/>
          <w:sz w:val="21"/>
          <w:szCs w:val="21"/>
        </w:rPr>
        <w:t xml:space="preserve"> </w:t>
      </w:r>
      <w:r w:rsidRPr="0031139C">
        <w:rPr>
          <w:sz w:val="21"/>
          <w:szCs w:val="21"/>
        </w:rPr>
        <w:t>t</w:t>
      </w:r>
      <w:r w:rsidRPr="0031139C">
        <w:rPr>
          <w:spacing w:val="-2"/>
          <w:sz w:val="21"/>
          <w:szCs w:val="21"/>
        </w:rPr>
        <w:t>i</w:t>
      </w:r>
      <w:r w:rsidRPr="0031139C">
        <w:rPr>
          <w:sz w:val="21"/>
          <w:szCs w:val="21"/>
        </w:rPr>
        <w:t>me</w:t>
      </w:r>
      <w:r w:rsidRPr="0031139C">
        <w:rPr>
          <w:spacing w:val="-2"/>
          <w:sz w:val="21"/>
          <w:szCs w:val="21"/>
        </w:rPr>
        <w:t xml:space="preserve"> </w:t>
      </w:r>
      <w:r w:rsidRPr="0031139C">
        <w:rPr>
          <w:sz w:val="21"/>
          <w:szCs w:val="21"/>
        </w:rPr>
        <w:t>ind</w:t>
      </w:r>
      <w:r w:rsidRPr="0031139C">
        <w:rPr>
          <w:spacing w:val="-2"/>
          <w:sz w:val="21"/>
          <w:szCs w:val="21"/>
        </w:rPr>
        <w:t>i</w:t>
      </w:r>
      <w:r w:rsidRPr="0031139C">
        <w:rPr>
          <w:spacing w:val="1"/>
          <w:sz w:val="21"/>
          <w:szCs w:val="21"/>
        </w:rPr>
        <w:t>ca</w:t>
      </w:r>
      <w:r w:rsidRPr="0031139C">
        <w:rPr>
          <w:spacing w:val="-2"/>
          <w:sz w:val="21"/>
          <w:szCs w:val="21"/>
        </w:rPr>
        <w:t>t</w:t>
      </w:r>
      <w:r w:rsidRPr="0031139C">
        <w:rPr>
          <w:spacing w:val="1"/>
          <w:sz w:val="21"/>
          <w:szCs w:val="21"/>
        </w:rPr>
        <w:t>e</w:t>
      </w:r>
      <w:r w:rsidRPr="0031139C">
        <w:rPr>
          <w:sz w:val="21"/>
          <w:szCs w:val="21"/>
        </w:rPr>
        <w:t xml:space="preserve">d on </w:t>
      </w:r>
      <w:r w:rsidRPr="0031139C">
        <w:rPr>
          <w:spacing w:val="-3"/>
          <w:sz w:val="21"/>
          <w:szCs w:val="21"/>
        </w:rPr>
        <w:t>B</w:t>
      </w:r>
      <w:r w:rsidRPr="0031139C">
        <w:rPr>
          <w:sz w:val="21"/>
          <w:szCs w:val="21"/>
        </w:rPr>
        <w:t>l</w:t>
      </w:r>
      <w:r w:rsidRPr="0031139C">
        <w:rPr>
          <w:spacing w:val="-2"/>
          <w:sz w:val="21"/>
          <w:szCs w:val="21"/>
        </w:rPr>
        <w:t>a</w:t>
      </w:r>
      <w:r w:rsidRPr="0031139C">
        <w:rPr>
          <w:spacing w:val="1"/>
          <w:sz w:val="21"/>
          <w:szCs w:val="21"/>
        </w:rPr>
        <w:t>c</w:t>
      </w:r>
      <w:r w:rsidRPr="0031139C">
        <w:rPr>
          <w:spacing w:val="-2"/>
          <w:sz w:val="21"/>
          <w:szCs w:val="21"/>
        </w:rPr>
        <w:t>k</w:t>
      </w:r>
      <w:r w:rsidRPr="0031139C">
        <w:rPr>
          <w:sz w:val="21"/>
          <w:szCs w:val="21"/>
        </w:rPr>
        <w:t>bo</w:t>
      </w:r>
      <w:r w:rsidRPr="0031139C">
        <w:rPr>
          <w:spacing w:val="1"/>
          <w:sz w:val="21"/>
          <w:szCs w:val="21"/>
        </w:rPr>
        <w:t>a</w:t>
      </w:r>
      <w:r w:rsidRPr="0031139C">
        <w:rPr>
          <w:sz w:val="21"/>
          <w:szCs w:val="21"/>
        </w:rPr>
        <w:t xml:space="preserve">rd. </w:t>
      </w:r>
      <w:r w:rsidRPr="0031139C">
        <w:rPr>
          <w:spacing w:val="-4"/>
          <w:sz w:val="21"/>
          <w:szCs w:val="21"/>
        </w:rPr>
        <w:t>L</w:t>
      </w:r>
      <w:r w:rsidRPr="0031139C">
        <w:rPr>
          <w:spacing w:val="1"/>
          <w:sz w:val="21"/>
          <w:szCs w:val="21"/>
        </w:rPr>
        <w:t>a</w:t>
      </w:r>
      <w:r w:rsidRPr="0031139C">
        <w:rPr>
          <w:sz w:val="21"/>
          <w:szCs w:val="21"/>
        </w:rPr>
        <w:t>te</w:t>
      </w:r>
      <w:r w:rsidRPr="0031139C">
        <w:rPr>
          <w:spacing w:val="1"/>
          <w:sz w:val="21"/>
          <w:szCs w:val="21"/>
        </w:rPr>
        <w:t xml:space="preserve"> 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z w:val="21"/>
          <w:szCs w:val="21"/>
        </w:rPr>
        <w:t>nts</w:t>
      </w:r>
      <w:r w:rsidRPr="0031139C">
        <w:rPr>
          <w:spacing w:val="-1"/>
          <w:sz w:val="21"/>
          <w:szCs w:val="21"/>
        </w:rPr>
        <w:t xml:space="preserve"> </w:t>
      </w:r>
      <w:r w:rsidRPr="0031139C">
        <w:rPr>
          <w:spacing w:val="-3"/>
          <w:sz w:val="21"/>
          <w:szCs w:val="21"/>
        </w:rPr>
        <w:t>w</w:t>
      </w:r>
      <w:r w:rsidRPr="0031139C">
        <w:rPr>
          <w:sz w:val="21"/>
          <w:szCs w:val="21"/>
        </w:rPr>
        <w:t>ill n</w:t>
      </w:r>
      <w:r w:rsidRPr="0031139C">
        <w:rPr>
          <w:spacing w:val="-2"/>
          <w:sz w:val="21"/>
          <w:szCs w:val="21"/>
        </w:rPr>
        <w:t>o</w:t>
      </w:r>
      <w:r w:rsidRPr="0031139C">
        <w:rPr>
          <w:sz w:val="21"/>
          <w:szCs w:val="21"/>
        </w:rPr>
        <w:t>t be</w:t>
      </w:r>
      <w:r w:rsidRPr="0031139C">
        <w:rPr>
          <w:spacing w:val="-2"/>
          <w:sz w:val="21"/>
          <w:szCs w:val="21"/>
        </w:rPr>
        <w:t xml:space="preserve"> </w:t>
      </w:r>
      <w:r w:rsidRPr="0031139C">
        <w:rPr>
          <w:spacing w:val="1"/>
          <w:sz w:val="21"/>
          <w:szCs w:val="21"/>
        </w:rPr>
        <w:t>a</w:t>
      </w:r>
      <w:r w:rsidRPr="0031139C">
        <w:rPr>
          <w:spacing w:val="-2"/>
          <w:sz w:val="21"/>
          <w:szCs w:val="21"/>
        </w:rPr>
        <w:t>c</w:t>
      </w:r>
      <w:r w:rsidRPr="0031139C">
        <w:rPr>
          <w:spacing w:val="1"/>
          <w:sz w:val="21"/>
          <w:szCs w:val="21"/>
        </w:rPr>
        <w:t>ce</w:t>
      </w:r>
      <w:r w:rsidRPr="0031139C">
        <w:rPr>
          <w:spacing w:val="-2"/>
          <w:sz w:val="21"/>
          <w:szCs w:val="21"/>
        </w:rPr>
        <w:t>p</w:t>
      </w:r>
      <w:r w:rsidRPr="0031139C">
        <w:rPr>
          <w:sz w:val="21"/>
          <w:szCs w:val="21"/>
        </w:rPr>
        <w:t>t</w:t>
      </w:r>
      <w:r w:rsidRPr="0031139C">
        <w:rPr>
          <w:spacing w:val="1"/>
          <w:sz w:val="21"/>
          <w:szCs w:val="21"/>
        </w:rPr>
        <w:t>e</w:t>
      </w:r>
      <w:r w:rsidRPr="0031139C">
        <w:rPr>
          <w:sz w:val="21"/>
          <w:szCs w:val="21"/>
        </w:rPr>
        <w:t>d,</w:t>
      </w:r>
      <w:r w:rsidRPr="0031139C">
        <w:rPr>
          <w:spacing w:val="-2"/>
          <w:sz w:val="21"/>
          <w:szCs w:val="21"/>
        </w:rPr>
        <w:t xml:space="preserve"> </w:t>
      </w:r>
      <w:r w:rsidRPr="0031139C">
        <w:rPr>
          <w:spacing w:val="1"/>
          <w:sz w:val="21"/>
          <w:szCs w:val="21"/>
        </w:rPr>
        <w:t>a</w:t>
      </w:r>
      <w:r w:rsidRPr="0031139C">
        <w:rPr>
          <w:sz w:val="21"/>
          <w:szCs w:val="21"/>
        </w:rPr>
        <w:t xml:space="preserve">nd </w:t>
      </w:r>
      <w:r w:rsidRPr="0031139C">
        <w:rPr>
          <w:spacing w:val="-1"/>
          <w:sz w:val="21"/>
          <w:szCs w:val="21"/>
        </w:rPr>
        <w:t>w</w:t>
      </w:r>
      <w:r w:rsidRPr="0031139C">
        <w:rPr>
          <w:spacing w:val="-2"/>
          <w:sz w:val="21"/>
          <w:szCs w:val="21"/>
        </w:rPr>
        <w:t>i</w:t>
      </w:r>
      <w:r w:rsidRPr="0031139C">
        <w:rPr>
          <w:sz w:val="21"/>
          <w:szCs w:val="21"/>
        </w:rPr>
        <w:t>ll r</w:t>
      </w:r>
      <w:r w:rsidRPr="0031139C">
        <w:rPr>
          <w:spacing w:val="1"/>
          <w:sz w:val="21"/>
          <w:szCs w:val="21"/>
        </w:rPr>
        <w:t>e</w:t>
      </w:r>
      <w:r w:rsidRPr="0031139C">
        <w:rPr>
          <w:spacing w:val="-1"/>
          <w:sz w:val="21"/>
          <w:szCs w:val="21"/>
        </w:rPr>
        <w:t>s</w:t>
      </w:r>
      <w:r w:rsidRPr="0031139C">
        <w:rPr>
          <w:sz w:val="21"/>
          <w:szCs w:val="21"/>
        </w:rPr>
        <w:t>u</w:t>
      </w:r>
      <w:r w:rsidRPr="0031139C">
        <w:rPr>
          <w:spacing w:val="-2"/>
          <w:sz w:val="21"/>
          <w:szCs w:val="21"/>
        </w:rPr>
        <w:t>l</w:t>
      </w:r>
      <w:r w:rsidRPr="0031139C">
        <w:rPr>
          <w:sz w:val="21"/>
          <w:szCs w:val="21"/>
        </w:rPr>
        <w:t>t in</w:t>
      </w:r>
      <w:r w:rsidRPr="0031139C">
        <w:rPr>
          <w:spacing w:val="-2"/>
          <w:sz w:val="21"/>
          <w:szCs w:val="21"/>
        </w:rPr>
        <w:t xml:space="preserve"> </w:t>
      </w:r>
      <w:r w:rsidRPr="0031139C">
        <w:rPr>
          <w:sz w:val="21"/>
          <w:szCs w:val="21"/>
        </w:rPr>
        <w:t xml:space="preserve">a </w:t>
      </w:r>
      <w:r w:rsidRPr="0031139C">
        <w:rPr>
          <w:spacing w:val="-2"/>
          <w:sz w:val="21"/>
          <w:szCs w:val="21"/>
        </w:rPr>
        <w:t>z</w:t>
      </w:r>
      <w:r w:rsidRPr="0031139C">
        <w:rPr>
          <w:spacing w:val="1"/>
          <w:sz w:val="21"/>
          <w:szCs w:val="21"/>
        </w:rPr>
        <w:t>e</w:t>
      </w:r>
      <w:r w:rsidRPr="0031139C">
        <w:rPr>
          <w:sz w:val="21"/>
          <w:szCs w:val="21"/>
        </w:rPr>
        <w:t xml:space="preserve">ro </w:t>
      </w:r>
      <w:r w:rsidRPr="0031139C">
        <w:rPr>
          <w:spacing w:val="-2"/>
          <w:sz w:val="21"/>
          <w:szCs w:val="21"/>
        </w:rPr>
        <w:t>f</w:t>
      </w:r>
      <w:r w:rsidRPr="0031139C">
        <w:rPr>
          <w:sz w:val="21"/>
          <w:szCs w:val="21"/>
        </w:rPr>
        <w:t xml:space="preserve">or </w:t>
      </w:r>
      <w:r w:rsidRPr="0031139C">
        <w:rPr>
          <w:spacing w:val="1"/>
          <w:sz w:val="21"/>
          <w:szCs w:val="21"/>
        </w:rPr>
        <w:t>t</w:t>
      </w:r>
      <w:r w:rsidRPr="0031139C">
        <w:rPr>
          <w:sz w:val="21"/>
          <w:szCs w:val="21"/>
        </w:rPr>
        <w:t>he</w:t>
      </w:r>
      <w:r w:rsidRPr="0031139C">
        <w:rPr>
          <w:spacing w:val="1"/>
          <w:sz w:val="21"/>
          <w:szCs w:val="21"/>
        </w:rPr>
        <w:t xml:space="preserve"> 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z w:val="21"/>
          <w:szCs w:val="21"/>
        </w:rPr>
        <w:t>nt.</w:t>
      </w:r>
      <w:r w:rsidRPr="0031139C">
        <w:rPr>
          <w:spacing w:val="3"/>
          <w:sz w:val="21"/>
          <w:szCs w:val="21"/>
        </w:rPr>
        <w:t xml:space="preserve"> </w:t>
      </w:r>
      <w:r w:rsidRPr="0031139C">
        <w:rPr>
          <w:spacing w:val="-3"/>
          <w:sz w:val="21"/>
          <w:szCs w:val="21"/>
        </w:rPr>
        <w:t>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z w:val="21"/>
          <w:szCs w:val="21"/>
        </w:rPr>
        <w:t xml:space="preserve">nt </w:t>
      </w:r>
      <w:r w:rsidRPr="0031139C">
        <w:rPr>
          <w:spacing w:val="1"/>
          <w:sz w:val="21"/>
          <w:szCs w:val="21"/>
        </w:rPr>
        <w:t>e</w:t>
      </w:r>
      <w:r w:rsidRPr="0031139C">
        <w:rPr>
          <w:sz w:val="21"/>
          <w:szCs w:val="21"/>
        </w:rPr>
        <w:t>x</w:t>
      </w:r>
      <w:r w:rsidRPr="0031139C">
        <w:rPr>
          <w:spacing w:val="-2"/>
          <w:sz w:val="21"/>
          <w:szCs w:val="21"/>
        </w:rPr>
        <w:t>t</w:t>
      </w:r>
      <w:r w:rsidRPr="0031139C">
        <w:rPr>
          <w:spacing w:val="1"/>
          <w:sz w:val="21"/>
          <w:szCs w:val="21"/>
        </w:rPr>
        <w:t>e</w:t>
      </w:r>
      <w:r w:rsidRPr="0031139C">
        <w:rPr>
          <w:sz w:val="21"/>
          <w:szCs w:val="21"/>
        </w:rPr>
        <w:t>n</w:t>
      </w:r>
      <w:r w:rsidRPr="0031139C">
        <w:rPr>
          <w:spacing w:val="-1"/>
          <w:sz w:val="21"/>
          <w:szCs w:val="21"/>
        </w:rPr>
        <w:t>s</w:t>
      </w:r>
      <w:r w:rsidRPr="0031139C">
        <w:rPr>
          <w:sz w:val="21"/>
          <w:szCs w:val="21"/>
        </w:rPr>
        <w:t>ions</w:t>
      </w:r>
      <w:r w:rsidRPr="0031139C">
        <w:rPr>
          <w:spacing w:val="-1"/>
          <w:sz w:val="21"/>
          <w:szCs w:val="21"/>
        </w:rPr>
        <w:t xml:space="preserve"> </w:t>
      </w:r>
      <w:r w:rsidRPr="0031139C">
        <w:rPr>
          <w:spacing w:val="1"/>
          <w:sz w:val="21"/>
          <w:szCs w:val="21"/>
        </w:rPr>
        <w:t>a</w:t>
      </w:r>
      <w:r w:rsidRPr="0031139C">
        <w:rPr>
          <w:spacing w:val="-2"/>
          <w:sz w:val="21"/>
          <w:szCs w:val="21"/>
        </w:rPr>
        <w:t>r</w:t>
      </w:r>
      <w:r w:rsidRPr="0031139C">
        <w:rPr>
          <w:sz w:val="21"/>
          <w:szCs w:val="21"/>
        </w:rPr>
        <w:t>e</w:t>
      </w:r>
      <w:r w:rsidRPr="0031139C">
        <w:rPr>
          <w:spacing w:val="-2"/>
          <w:sz w:val="21"/>
          <w:szCs w:val="21"/>
        </w:rPr>
        <w:t xml:space="preserve"> g</w:t>
      </w:r>
      <w:r w:rsidRPr="0031139C">
        <w:rPr>
          <w:sz w:val="21"/>
          <w:szCs w:val="21"/>
        </w:rPr>
        <w:t>i</w:t>
      </w:r>
      <w:r w:rsidRPr="0031139C">
        <w:rPr>
          <w:spacing w:val="-2"/>
          <w:sz w:val="21"/>
          <w:szCs w:val="21"/>
        </w:rPr>
        <w:t>v</w:t>
      </w:r>
      <w:r w:rsidRPr="0031139C">
        <w:rPr>
          <w:spacing w:val="1"/>
          <w:sz w:val="21"/>
          <w:szCs w:val="21"/>
        </w:rPr>
        <w:t>e</w:t>
      </w:r>
      <w:r w:rsidRPr="0031139C">
        <w:rPr>
          <w:sz w:val="21"/>
          <w:szCs w:val="21"/>
        </w:rPr>
        <w:t>n on</w:t>
      </w:r>
      <w:r w:rsidRPr="0031139C">
        <w:rPr>
          <w:spacing w:val="3"/>
          <w:sz w:val="21"/>
          <w:szCs w:val="21"/>
        </w:rPr>
        <w:t>l</w:t>
      </w:r>
      <w:r w:rsidRPr="0031139C">
        <w:rPr>
          <w:sz w:val="21"/>
          <w:szCs w:val="21"/>
        </w:rPr>
        <w:t>y</w:t>
      </w:r>
      <w:r w:rsidRPr="0031139C">
        <w:rPr>
          <w:spacing w:val="-5"/>
          <w:sz w:val="21"/>
          <w:szCs w:val="21"/>
        </w:rPr>
        <w:t xml:space="preserve"> </w:t>
      </w:r>
      <w:r w:rsidRPr="0031139C">
        <w:rPr>
          <w:sz w:val="21"/>
          <w:szCs w:val="21"/>
        </w:rPr>
        <w:t xml:space="preserve">in </w:t>
      </w:r>
      <w:r w:rsidRPr="0031139C">
        <w:rPr>
          <w:spacing w:val="1"/>
          <w:sz w:val="21"/>
          <w:szCs w:val="21"/>
        </w:rPr>
        <w:t>ca</w:t>
      </w:r>
      <w:r w:rsidRPr="0031139C">
        <w:rPr>
          <w:spacing w:val="-1"/>
          <w:sz w:val="21"/>
          <w:szCs w:val="21"/>
        </w:rPr>
        <w:t>s</w:t>
      </w:r>
      <w:r w:rsidRPr="0031139C">
        <w:rPr>
          <w:spacing w:val="1"/>
          <w:sz w:val="21"/>
          <w:szCs w:val="21"/>
        </w:rPr>
        <w:t>e</w:t>
      </w:r>
      <w:r w:rsidRPr="0031139C">
        <w:rPr>
          <w:sz w:val="21"/>
          <w:szCs w:val="21"/>
        </w:rPr>
        <w:t>s</w:t>
      </w:r>
      <w:r w:rsidRPr="0031139C">
        <w:rPr>
          <w:spacing w:val="-1"/>
          <w:sz w:val="21"/>
          <w:szCs w:val="21"/>
        </w:rPr>
        <w:t xml:space="preserve"> </w:t>
      </w:r>
      <w:r w:rsidRPr="0031139C">
        <w:rPr>
          <w:sz w:val="21"/>
          <w:szCs w:val="21"/>
        </w:rPr>
        <w:t>of</w:t>
      </w:r>
      <w:r w:rsidRPr="0031139C">
        <w:rPr>
          <w:spacing w:val="-2"/>
          <w:sz w:val="21"/>
          <w:szCs w:val="21"/>
        </w:rPr>
        <w:t xml:space="preserve"> </w:t>
      </w:r>
      <w:r w:rsidRPr="0031139C">
        <w:rPr>
          <w:sz w:val="21"/>
          <w:szCs w:val="21"/>
        </w:rPr>
        <w:t>do</w:t>
      </w:r>
      <w:r w:rsidRPr="0031139C">
        <w:rPr>
          <w:spacing w:val="1"/>
          <w:sz w:val="21"/>
          <w:szCs w:val="21"/>
        </w:rPr>
        <w:t>c</w:t>
      </w:r>
      <w:r w:rsidRPr="0031139C">
        <w:rPr>
          <w:sz w:val="21"/>
          <w:szCs w:val="21"/>
        </w:rPr>
        <w:t>um</w:t>
      </w:r>
      <w:r w:rsidRPr="0031139C">
        <w:rPr>
          <w:spacing w:val="1"/>
          <w:sz w:val="21"/>
          <w:szCs w:val="21"/>
        </w:rPr>
        <w:t>e</w:t>
      </w:r>
      <w:r w:rsidRPr="0031139C">
        <w:rPr>
          <w:sz w:val="21"/>
          <w:szCs w:val="21"/>
        </w:rPr>
        <w:t>n</w:t>
      </w:r>
      <w:r w:rsidRPr="0031139C">
        <w:rPr>
          <w:spacing w:val="-2"/>
          <w:sz w:val="21"/>
          <w:szCs w:val="21"/>
        </w:rPr>
        <w:t>t</w:t>
      </w:r>
      <w:r w:rsidRPr="0031139C">
        <w:rPr>
          <w:spacing w:val="1"/>
          <w:sz w:val="21"/>
          <w:szCs w:val="21"/>
        </w:rPr>
        <w:t>e</w:t>
      </w:r>
      <w:r w:rsidRPr="0031139C">
        <w:rPr>
          <w:sz w:val="21"/>
          <w:szCs w:val="21"/>
        </w:rPr>
        <w:t xml:space="preserve">d </w:t>
      </w:r>
      <w:r w:rsidRPr="0031139C">
        <w:rPr>
          <w:spacing w:val="-2"/>
          <w:sz w:val="21"/>
          <w:szCs w:val="21"/>
        </w:rPr>
        <w:t>e</w:t>
      </w:r>
      <w:r w:rsidRPr="0031139C">
        <w:rPr>
          <w:sz w:val="21"/>
          <w:szCs w:val="21"/>
        </w:rPr>
        <w:t>m</w:t>
      </w:r>
      <w:r w:rsidRPr="0031139C">
        <w:rPr>
          <w:spacing w:val="1"/>
          <w:sz w:val="21"/>
          <w:szCs w:val="21"/>
        </w:rPr>
        <w:t>e</w:t>
      </w:r>
      <w:r w:rsidRPr="0031139C">
        <w:rPr>
          <w:sz w:val="21"/>
          <w:szCs w:val="21"/>
        </w:rPr>
        <w:t>r</w:t>
      </w:r>
      <w:r w:rsidRPr="0031139C">
        <w:rPr>
          <w:spacing w:val="-2"/>
          <w:sz w:val="21"/>
          <w:szCs w:val="21"/>
        </w:rPr>
        <w:t>g</w:t>
      </w:r>
      <w:r w:rsidRPr="0031139C">
        <w:rPr>
          <w:spacing w:val="1"/>
          <w:sz w:val="21"/>
          <w:szCs w:val="21"/>
        </w:rPr>
        <w:t>e</w:t>
      </w:r>
      <w:r w:rsidRPr="0031139C">
        <w:rPr>
          <w:spacing w:val="-2"/>
          <w:sz w:val="21"/>
          <w:szCs w:val="21"/>
        </w:rPr>
        <w:t>n</w:t>
      </w:r>
      <w:r w:rsidRPr="0031139C">
        <w:rPr>
          <w:spacing w:val="1"/>
          <w:sz w:val="21"/>
          <w:szCs w:val="21"/>
        </w:rPr>
        <w:t>c</w:t>
      </w:r>
      <w:r w:rsidRPr="0031139C">
        <w:rPr>
          <w:sz w:val="21"/>
          <w:szCs w:val="21"/>
        </w:rPr>
        <w:t>i</w:t>
      </w:r>
      <w:r w:rsidRPr="0031139C">
        <w:rPr>
          <w:spacing w:val="1"/>
          <w:sz w:val="21"/>
          <w:szCs w:val="21"/>
        </w:rPr>
        <w:t>e</w:t>
      </w:r>
      <w:r w:rsidRPr="0031139C">
        <w:rPr>
          <w:sz w:val="21"/>
          <w:szCs w:val="21"/>
        </w:rPr>
        <w:t>s</w:t>
      </w:r>
      <w:r w:rsidRPr="0031139C">
        <w:rPr>
          <w:spacing w:val="-1"/>
          <w:sz w:val="21"/>
          <w:szCs w:val="21"/>
        </w:rPr>
        <w:t xml:space="preserve"> s</w:t>
      </w:r>
      <w:r w:rsidRPr="0031139C">
        <w:rPr>
          <w:sz w:val="21"/>
          <w:szCs w:val="21"/>
        </w:rPr>
        <w:t>p</w:t>
      </w:r>
      <w:r w:rsidRPr="0031139C">
        <w:rPr>
          <w:spacing w:val="-2"/>
          <w:sz w:val="21"/>
          <w:szCs w:val="21"/>
        </w:rPr>
        <w:t>e</w:t>
      </w:r>
      <w:r w:rsidRPr="0031139C">
        <w:rPr>
          <w:spacing w:val="1"/>
          <w:sz w:val="21"/>
          <w:szCs w:val="21"/>
        </w:rPr>
        <w:t>c</w:t>
      </w:r>
      <w:r w:rsidRPr="0031139C">
        <w:rPr>
          <w:sz w:val="21"/>
          <w:szCs w:val="21"/>
        </w:rPr>
        <w:t>i</w:t>
      </w:r>
      <w:r w:rsidRPr="0031139C">
        <w:rPr>
          <w:spacing w:val="-2"/>
          <w:sz w:val="21"/>
          <w:szCs w:val="21"/>
        </w:rPr>
        <w:t>f</w:t>
      </w:r>
      <w:r w:rsidRPr="0031139C">
        <w:rPr>
          <w:sz w:val="21"/>
          <w:szCs w:val="21"/>
        </w:rPr>
        <w:t>i</w:t>
      </w:r>
      <w:r w:rsidRPr="0031139C">
        <w:rPr>
          <w:spacing w:val="1"/>
          <w:sz w:val="21"/>
          <w:szCs w:val="21"/>
        </w:rPr>
        <w:t>c</w:t>
      </w:r>
      <w:r w:rsidRPr="0031139C">
        <w:rPr>
          <w:spacing w:val="-2"/>
          <w:sz w:val="21"/>
          <w:szCs w:val="21"/>
        </w:rPr>
        <w:t>a</w:t>
      </w:r>
      <w:r w:rsidRPr="0031139C">
        <w:rPr>
          <w:sz w:val="21"/>
          <w:szCs w:val="21"/>
        </w:rPr>
        <w:t>lly r</w:t>
      </w:r>
      <w:r w:rsidRPr="0031139C">
        <w:rPr>
          <w:spacing w:val="1"/>
          <w:sz w:val="21"/>
          <w:szCs w:val="21"/>
        </w:rPr>
        <w:t>e</w:t>
      </w:r>
      <w:r w:rsidRPr="0031139C">
        <w:rPr>
          <w:sz w:val="21"/>
          <w:szCs w:val="21"/>
        </w:rPr>
        <w:t>l</w:t>
      </w:r>
      <w:r w:rsidRPr="0031139C">
        <w:rPr>
          <w:spacing w:val="-2"/>
          <w:sz w:val="21"/>
          <w:szCs w:val="21"/>
        </w:rPr>
        <w:t>a</w:t>
      </w:r>
      <w:r w:rsidRPr="0031139C">
        <w:rPr>
          <w:sz w:val="21"/>
          <w:szCs w:val="21"/>
        </w:rPr>
        <w:t>t</w:t>
      </w:r>
      <w:r w:rsidRPr="0031139C">
        <w:rPr>
          <w:spacing w:val="1"/>
          <w:sz w:val="21"/>
          <w:szCs w:val="21"/>
        </w:rPr>
        <w:t>e</w:t>
      </w:r>
      <w:r w:rsidRPr="0031139C">
        <w:rPr>
          <w:sz w:val="21"/>
          <w:szCs w:val="21"/>
        </w:rPr>
        <w:t>d</w:t>
      </w:r>
      <w:r w:rsidRPr="0031139C">
        <w:rPr>
          <w:spacing w:val="-2"/>
          <w:sz w:val="21"/>
          <w:szCs w:val="21"/>
        </w:rPr>
        <w:t xml:space="preserve"> </w:t>
      </w:r>
      <w:r w:rsidRPr="0031139C">
        <w:rPr>
          <w:sz w:val="21"/>
          <w:szCs w:val="21"/>
        </w:rPr>
        <w:t>to t</w:t>
      </w:r>
      <w:r w:rsidRPr="0031139C">
        <w:rPr>
          <w:spacing w:val="-2"/>
          <w:sz w:val="21"/>
          <w:szCs w:val="21"/>
        </w:rPr>
        <w:t>h</w:t>
      </w:r>
      <w:r w:rsidRPr="0031139C">
        <w:rPr>
          <w:sz w:val="21"/>
          <w:szCs w:val="21"/>
        </w:rPr>
        <w:t>e</w:t>
      </w:r>
      <w:r w:rsidRPr="0031139C">
        <w:rPr>
          <w:spacing w:val="1"/>
          <w:sz w:val="21"/>
          <w:szCs w:val="21"/>
        </w:rPr>
        <w:t xml:space="preserve"> </w:t>
      </w:r>
      <w:r w:rsidRPr="0031139C">
        <w:rPr>
          <w:spacing w:val="2"/>
          <w:sz w:val="21"/>
          <w:szCs w:val="21"/>
        </w:rPr>
        <w:t>n</w:t>
      </w:r>
      <w:r w:rsidRPr="0031139C">
        <w:rPr>
          <w:sz w:val="21"/>
          <w:szCs w:val="21"/>
        </w:rPr>
        <w:t>on</w:t>
      </w:r>
      <w:r w:rsidRPr="0031139C">
        <w:rPr>
          <w:spacing w:val="-2"/>
          <w:sz w:val="21"/>
          <w:szCs w:val="21"/>
        </w:rPr>
        <w:t>-</w:t>
      </w:r>
      <w:r w:rsidRPr="0031139C">
        <w:rPr>
          <w:spacing w:val="1"/>
          <w:sz w:val="21"/>
          <w:szCs w:val="21"/>
        </w:rPr>
        <w:t>c</w:t>
      </w:r>
      <w:r w:rsidRPr="0031139C">
        <w:rPr>
          <w:sz w:val="21"/>
          <w:szCs w:val="21"/>
        </w:rPr>
        <w:t>om</w:t>
      </w:r>
      <w:r w:rsidRPr="0031139C">
        <w:rPr>
          <w:spacing w:val="-2"/>
          <w:sz w:val="21"/>
          <w:szCs w:val="21"/>
        </w:rPr>
        <w:t>p</w:t>
      </w:r>
      <w:r w:rsidRPr="0031139C">
        <w:rPr>
          <w:sz w:val="21"/>
          <w:szCs w:val="21"/>
        </w:rPr>
        <w:t>l</w:t>
      </w:r>
      <w:r w:rsidRPr="0031139C">
        <w:rPr>
          <w:spacing w:val="1"/>
          <w:sz w:val="21"/>
          <w:szCs w:val="21"/>
        </w:rPr>
        <w:t>e</w:t>
      </w:r>
      <w:r w:rsidRPr="0031139C">
        <w:rPr>
          <w:spacing w:val="-2"/>
          <w:sz w:val="21"/>
          <w:szCs w:val="21"/>
        </w:rPr>
        <w:t>t</w:t>
      </w:r>
      <w:r w:rsidRPr="0031139C">
        <w:rPr>
          <w:sz w:val="21"/>
          <w:szCs w:val="21"/>
        </w:rPr>
        <w:t>ion of</w:t>
      </w:r>
      <w:r w:rsidRPr="0031139C">
        <w:rPr>
          <w:spacing w:val="-2"/>
          <w:sz w:val="21"/>
          <w:szCs w:val="21"/>
        </w:rPr>
        <w:t xml:space="preserve"> </w:t>
      </w:r>
      <w:r w:rsidRPr="0031139C">
        <w:rPr>
          <w:sz w:val="21"/>
          <w:szCs w:val="21"/>
        </w:rPr>
        <w:t>a</w:t>
      </w:r>
      <w:r w:rsidRPr="0031139C">
        <w:rPr>
          <w:spacing w:val="1"/>
          <w:sz w:val="21"/>
          <w:szCs w:val="21"/>
        </w:rPr>
        <w:t xml:space="preserve"> </w:t>
      </w:r>
      <w:r w:rsidRPr="0031139C">
        <w:rPr>
          <w:sz w:val="21"/>
          <w:szCs w:val="21"/>
        </w:rPr>
        <w:t>p</w:t>
      </w:r>
      <w:r w:rsidRPr="0031139C">
        <w:rPr>
          <w:spacing w:val="1"/>
          <w:sz w:val="21"/>
          <w:szCs w:val="21"/>
        </w:rPr>
        <w:t>a</w:t>
      </w:r>
      <w:r w:rsidRPr="0031139C">
        <w:rPr>
          <w:sz w:val="21"/>
          <w:szCs w:val="21"/>
        </w:rPr>
        <w:t>r</w:t>
      </w:r>
      <w:r w:rsidRPr="0031139C">
        <w:rPr>
          <w:spacing w:val="-2"/>
          <w:sz w:val="21"/>
          <w:szCs w:val="21"/>
        </w:rPr>
        <w:t>t</w:t>
      </w:r>
      <w:r w:rsidRPr="0031139C">
        <w:rPr>
          <w:sz w:val="21"/>
          <w:szCs w:val="21"/>
        </w:rPr>
        <w:t>i</w:t>
      </w:r>
      <w:r w:rsidRPr="0031139C">
        <w:rPr>
          <w:spacing w:val="1"/>
          <w:sz w:val="21"/>
          <w:szCs w:val="21"/>
        </w:rPr>
        <w:t>c</w:t>
      </w:r>
      <w:r w:rsidRPr="0031139C">
        <w:rPr>
          <w:spacing w:val="-2"/>
          <w:sz w:val="21"/>
          <w:szCs w:val="21"/>
        </w:rPr>
        <w:t>u</w:t>
      </w:r>
      <w:r w:rsidRPr="0031139C">
        <w:rPr>
          <w:sz w:val="21"/>
          <w:szCs w:val="21"/>
        </w:rPr>
        <w:t>l</w:t>
      </w:r>
      <w:r w:rsidRPr="0031139C">
        <w:rPr>
          <w:spacing w:val="1"/>
          <w:sz w:val="21"/>
          <w:szCs w:val="21"/>
        </w:rPr>
        <w:t>a</w:t>
      </w:r>
      <w:r w:rsidRPr="0031139C">
        <w:rPr>
          <w:sz w:val="21"/>
          <w:szCs w:val="21"/>
        </w:rPr>
        <w:t>r</w:t>
      </w:r>
      <w:r w:rsidRPr="0031139C">
        <w:rPr>
          <w:spacing w:val="-2"/>
          <w:sz w:val="21"/>
          <w:szCs w:val="21"/>
        </w:rPr>
        <w:t xml:space="preserve"> </w:t>
      </w:r>
      <w:r w:rsidRPr="0031139C">
        <w:rPr>
          <w:spacing w:val="1"/>
          <w:sz w:val="21"/>
          <w:szCs w:val="21"/>
        </w:rPr>
        <w:t>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z w:val="21"/>
          <w:szCs w:val="21"/>
        </w:rPr>
        <w:t>n</w:t>
      </w:r>
      <w:r w:rsidRPr="0031139C">
        <w:rPr>
          <w:spacing w:val="5"/>
          <w:sz w:val="21"/>
          <w:szCs w:val="21"/>
        </w:rPr>
        <w:t>t</w:t>
      </w:r>
      <w:r w:rsidRPr="0031139C">
        <w:rPr>
          <w:sz w:val="21"/>
          <w:szCs w:val="21"/>
        </w:rPr>
        <w:t>(</w:t>
      </w:r>
      <w:r w:rsidRPr="0031139C">
        <w:rPr>
          <w:spacing w:val="-1"/>
          <w:sz w:val="21"/>
          <w:szCs w:val="21"/>
        </w:rPr>
        <w:t>s</w:t>
      </w:r>
      <w:r w:rsidRPr="0031139C">
        <w:rPr>
          <w:sz w:val="21"/>
          <w:szCs w:val="21"/>
        </w:rPr>
        <w:t xml:space="preserve">). </w:t>
      </w:r>
      <w:r w:rsidRPr="0031139C">
        <w:rPr>
          <w:spacing w:val="1"/>
          <w:sz w:val="21"/>
          <w:szCs w:val="21"/>
        </w:rPr>
        <w:t>T</w:t>
      </w:r>
      <w:r w:rsidRPr="0031139C">
        <w:rPr>
          <w:spacing w:val="-2"/>
          <w:sz w:val="21"/>
          <w:szCs w:val="21"/>
        </w:rPr>
        <w:t>h</w:t>
      </w:r>
      <w:r w:rsidRPr="0031139C">
        <w:rPr>
          <w:sz w:val="21"/>
          <w:szCs w:val="21"/>
        </w:rPr>
        <w:t>e</w:t>
      </w:r>
      <w:r w:rsidRPr="0031139C">
        <w:rPr>
          <w:spacing w:val="1"/>
          <w:sz w:val="21"/>
          <w:szCs w:val="21"/>
        </w:rPr>
        <w:t xml:space="preserve"> </w:t>
      </w:r>
      <w:r w:rsidRPr="0031139C">
        <w:rPr>
          <w:sz w:val="21"/>
          <w:szCs w:val="21"/>
        </w:rPr>
        <w:t>in</w:t>
      </w:r>
      <w:r w:rsidRPr="0031139C">
        <w:rPr>
          <w:spacing w:val="-1"/>
          <w:sz w:val="21"/>
          <w:szCs w:val="21"/>
        </w:rPr>
        <w:t>s</w:t>
      </w:r>
      <w:r w:rsidRPr="0031139C">
        <w:rPr>
          <w:spacing w:val="-2"/>
          <w:sz w:val="21"/>
          <w:szCs w:val="21"/>
        </w:rPr>
        <w:t>t</w:t>
      </w:r>
      <w:r w:rsidRPr="0031139C">
        <w:rPr>
          <w:sz w:val="21"/>
          <w:szCs w:val="21"/>
        </w:rPr>
        <w:t>ru</w:t>
      </w:r>
      <w:r w:rsidRPr="0031139C">
        <w:rPr>
          <w:spacing w:val="1"/>
          <w:sz w:val="21"/>
          <w:szCs w:val="21"/>
        </w:rPr>
        <w:t>c</w:t>
      </w:r>
      <w:r w:rsidRPr="0031139C">
        <w:rPr>
          <w:spacing w:val="-2"/>
          <w:sz w:val="21"/>
          <w:szCs w:val="21"/>
        </w:rPr>
        <w:t>t</w:t>
      </w:r>
      <w:r w:rsidRPr="0031139C">
        <w:rPr>
          <w:sz w:val="21"/>
          <w:szCs w:val="21"/>
        </w:rPr>
        <w:t>ors</w:t>
      </w:r>
      <w:r w:rsidRPr="0031139C">
        <w:rPr>
          <w:spacing w:val="-1"/>
          <w:sz w:val="21"/>
          <w:szCs w:val="21"/>
        </w:rPr>
        <w:t xml:space="preserve"> </w:t>
      </w:r>
      <w:r w:rsidRPr="0031139C">
        <w:rPr>
          <w:sz w:val="21"/>
          <w:szCs w:val="21"/>
        </w:rPr>
        <w:t>m</w:t>
      </w:r>
      <w:r w:rsidRPr="0031139C">
        <w:rPr>
          <w:spacing w:val="-2"/>
          <w:sz w:val="21"/>
          <w:szCs w:val="21"/>
        </w:rPr>
        <w:t>u</w:t>
      </w:r>
      <w:r w:rsidRPr="0031139C">
        <w:rPr>
          <w:spacing w:val="-1"/>
          <w:sz w:val="21"/>
          <w:szCs w:val="21"/>
        </w:rPr>
        <w:t>s</w:t>
      </w:r>
      <w:r w:rsidRPr="0031139C">
        <w:rPr>
          <w:sz w:val="21"/>
          <w:szCs w:val="21"/>
        </w:rPr>
        <w:t>t be</w:t>
      </w:r>
      <w:r w:rsidRPr="0031139C">
        <w:rPr>
          <w:spacing w:val="1"/>
          <w:sz w:val="21"/>
          <w:szCs w:val="21"/>
        </w:rPr>
        <w:t xml:space="preserve"> </w:t>
      </w:r>
      <w:r w:rsidRPr="0031139C">
        <w:rPr>
          <w:sz w:val="21"/>
          <w:szCs w:val="21"/>
        </w:rPr>
        <w:t>no</w:t>
      </w:r>
      <w:r w:rsidRPr="0031139C">
        <w:rPr>
          <w:spacing w:val="-2"/>
          <w:sz w:val="21"/>
          <w:szCs w:val="21"/>
        </w:rPr>
        <w:t>t</w:t>
      </w:r>
      <w:r w:rsidRPr="0031139C">
        <w:rPr>
          <w:sz w:val="21"/>
          <w:szCs w:val="21"/>
        </w:rPr>
        <w:t>i</w:t>
      </w:r>
      <w:r w:rsidRPr="0031139C">
        <w:rPr>
          <w:spacing w:val="-2"/>
          <w:sz w:val="21"/>
          <w:szCs w:val="21"/>
        </w:rPr>
        <w:t>f</w:t>
      </w:r>
      <w:r w:rsidRPr="0031139C">
        <w:rPr>
          <w:sz w:val="21"/>
          <w:szCs w:val="21"/>
        </w:rPr>
        <w:t>i</w:t>
      </w:r>
      <w:r w:rsidRPr="0031139C">
        <w:rPr>
          <w:spacing w:val="1"/>
          <w:sz w:val="21"/>
          <w:szCs w:val="21"/>
        </w:rPr>
        <w:t>e</w:t>
      </w:r>
      <w:r w:rsidRPr="0031139C">
        <w:rPr>
          <w:sz w:val="21"/>
          <w:szCs w:val="21"/>
        </w:rPr>
        <w:t>d of</w:t>
      </w:r>
      <w:r w:rsidRPr="0031139C">
        <w:rPr>
          <w:spacing w:val="-2"/>
          <w:sz w:val="21"/>
          <w:szCs w:val="21"/>
        </w:rPr>
        <w:t xml:space="preserve"> </w:t>
      </w:r>
      <w:r w:rsidRPr="0031139C">
        <w:rPr>
          <w:sz w:val="21"/>
          <w:szCs w:val="21"/>
        </w:rPr>
        <w:t>the</w:t>
      </w:r>
      <w:r w:rsidRPr="0031139C">
        <w:rPr>
          <w:spacing w:val="1"/>
          <w:sz w:val="21"/>
          <w:szCs w:val="21"/>
        </w:rPr>
        <w:t xml:space="preserve"> </w:t>
      </w:r>
      <w:r w:rsidRPr="0031139C">
        <w:rPr>
          <w:spacing w:val="-2"/>
          <w:sz w:val="21"/>
          <w:szCs w:val="21"/>
        </w:rPr>
        <w:t>e</w:t>
      </w:r>
      <w:r w:rsidRPr="0031139C">
        <w:rPr>
          <w:sz w:val="21"/>
          <w:szCs w:val="21"/>
        </w:rPr>
        <w:t>m</w:t>
      </w:r>
      <w:r w:rsidRPr="0031139C">
        <w:rPr>
          <w:spacing w:val="1"/>
          <w:sz w:val="21"/>
          <w:szCs w:val="21"/>
        </w:rPr>
        <w:t>e</w:t>
      </w:r>
      <w:r w:rsidRPr="0031139C">
        <w:rPr>
          <w:sz w:val="21"/>
          <w:szCs w:val="21"/>
        </w:rPr>
        <w:t>r</w:t>
      </w:r>
      <w:r w:rsidRPr="0031139C">
        <w:rPr>
          <w:spacing w:val="-2"/>
          <w:sz w:val="21"/>
          <w:szCs w:val="21"/>
        </w:rPr>
        <w:t>g</w:t>
      </w:r>
      <w:r w:rsidRPr="0031139C">
        <w:rPr>
          <w:spacing w:val="1"/>
          <w:sz w:val="21"/>
          <w:szCs w:val="21"/>
        </w:rPr>
        <w:t>e</w:t>
      </w:r>
      <w:r w:rsidRPr="0031139C">
        <w:rPr>
          <w:sz w:val="21"/>
          <w:szCs w:val="21"/>
        </w:rPr>
        <w:t>n</w:t>
      </w:r>
      <w:r w:rsidRPr="0031139C">
        <w:rPr>
          <w:spacing w:val="1"/>
          <w:sz w:val="21"/>
          <w:szCs w:val="21"/>
        </w:rPr>
        <w:t>c</w:t>
      </w:r>
      <w:r w:rsidRPr="0031139C">
        <w:rPr>
          <w:sz w:val="21"/>
          <w:szCs w:val="21"/>
        </w:rPr>
        <w:t xml:space="preserve">y </w:t>
      </w:r>
      <w:r w:rsidRPr="0031139C">
        <w:rPr>
          <w:i/>
          <w:sz w:val="21"/>
          <w:szCs w:val="21"/>
        </w:rPr>
        <w:t>b</w:t>
      </w:r>
      <w:r w:rsidRPr="0031139C">
        <w:rPr>
          <w:i/>
          <w:spacing w:val="1"/>
          <w:sz w:val="21"/>
          <w:szCs w:val="21"/>
        </w:rPr>
        <w:t>e</w:t>
      </w:r>
      <w:r w:rsidRPr="0031139C">
        <w:rPr>
          <w:i/>
          <w:sz w:val="21"/>
          <w:szCs w:val="21"/>
        </w:rPr>
        <w:t>fo</w:t>
      </w:r>
      <w:r w:rsidRPr="0031139C">
        <w:rPr>
          <w:i/>
          <w:spacing w:val="-1"/>
          <w:sz w:val="21"/>
          <w:szCs w:val="21"/>
        </w:rPr>
        <w:t>r</w:t>
      </w:r>
      <w:r w:rsidRPr="0031139C">
        <w:rPr>
          <w:i/>
          <w:sz w:val="21"/>
          <w:szCs w:val="21"/>
        </w:rPr>
        <w:t xml:space="preserve">e </w:t>
      </w:r>
      <w:r w:rsidRPr="0031139C">
        <w:rPr>
          <w:sz w:val="21"/>
          <w:szCs w:val="21"/>
        </w:rPr>
        <w:t>the</w:t>
      </w:r>
      <w:r w:rsidRPr="0031139C">
        <w:rPr>
          <w:spacing w:val="1"/>
          <w:sz w:val="21"/>
          <w:szCs w:val="21"/>
        </w:rPr>
        <w:t xml:space="preserve"> 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pacing w:val="-2"/>
          <w:sz w:val="21"/>
          <w:szCs w:val="21"/>
        </w:rPr>
        <w:t>n</w:t>
      </w:r>
      <w:r w:rsidRPr="0031139C">
        <w:rPr>
          <w:sz w:val="21"/>
          <w:szCs w:val="21"/>
        </w:rPr>
        <w:t>t is</w:t>
      </w:r>
      <w:r w:rsidRPr="0031139C">
        <w:rPr>
          <w:spacing w:val="-1"/>
          <w:sz w:val="21"/>
          <w:szCs w:val="21"/>
        </w:rPr>
        <w:t xml:space="preserve"> </w:t>
      </w:r>
      <w:r w:rsidRPr="0031139C">
        <w:rPr>
          <w:sz w:val="21"/>
          <w:szCs w:val="21"/>
        </w:rPr>
        <w:t>du</w:t>
      </w:r>
      <w:r w:rsidRPr="0031139C">
        <w:rPr>
          <w:spacing w:val="-2"/>
          <w:sz w:val="21"/>
          <w:szCs w:val="21"/>
        </w:rPr>
        <w:t>e</w:t>
      </w:r>
      <w:r w:rsidRPr="0031139C">
        <w:rPr>
          <w:sz w:val="21"/>
          <w:szCs w:val="21"/>
        </w:rPr>
        <w:t xml:space="preserve">. </w:t>
      </w:r>
      <w:r w:rsidRPr="0031139C">
        <w:rPr>
          <w:spacing w:val="1"/>
          <w:sz w:val="21"/>
          <w:szCs w:val="21"/>
        </w:rPr>
        <w:t>E</w:t>
      </w:r>
      <w:r w:rsidRPr="0031139C">
        <w:rPr>
          <w:sz w:val="21"/>
          <w:szCs w:val="21"/>
        </w:rPr>
        <w:t>x</w:t>
      </w:r>
      <w:r w:rsidRPr="0031139C">
        <w:rPr>
          <w:spacing w:val="-2"/>
          <w:sz w:val="21"/>
          <w:szCs w:val="21"/>
        </w:rPr>
        <w:t>t</w:t>
      </w:r>
      <w:r w:rsidRPr="0031139C">
        <w:rPr>
          <w:spacing w:val="1"/>
          <w:sz w:val="21"/>
          <w:szCs w:val="21"/>
        </w:rPr>
        <w:t>e</w:t>
      </w:r>
      <w:r w:rsidRPr="0031139C">
        <w:rPr>
          <w:sz w:val="21"/>
          <w:szCs w:val="21"/>
        </w:rPr>
        <w:t>n</w:t>
      </w:r>
      <w:r w:rsidRPr="0031139C">
        <w:rPr>
          <w:spacing w:val="-1"/>
          <w:sz w:val="21"/>
          <w:szCs w:val="21"/>
        </w:rPr>
        <w:t>s</w:t>
      </w:r>
      <w:r w:rsidRPr="0031139C">
        <w:rPr>
          <w:sz w:val="21"/>
          <w:szCs w:val="21"/>
        </w:rPr>
        <w:t>ions</w:t>
      </w:r>
      <w:r w:rsidRPr="0031139C">
        <w:rPr>
          <w:spacing w:val="-1"/>
          <w:sz w:val="21"/>
          <w:szCs w:val="21"/>
        </w:rPr>
        <w:t xml:space="preserve"> </w:t>
      </w:r>
      <w:r w:rsidRPr="0031139C">
        <w:rPr>
          <w:sz w:val="21"/>
          <w:szCs w:val="21"/>
        </w:rPr>
        <w:t>m</w:t>
      </w:r>
      <w:r w:rsidRPr="0031139C">
        <w:rPr>
          <w:spacing w:val="1"/>
          <w:sz w:val="21"/>
          <w:szCs w:val="21"/>
        </w:rPr>
        <w:t>a</w:t>
      </w:r>
      <w:r w:rsidRPr="0031139C">
        <w:rPr>
          <w:sz w:val="21"/>
          <w:szCs w:val="21"/>
        </w:rPr>
        <w:t>y</w:t>
      </w:r>
      <w:r w:rsidRPr="0031139C">
        <w:rPr>
          <w:spacing w:val="-5"/>
          <w:sz w:val="21"/>
          <w:szCs w:val="21"/>
        </w:rPr>
        <w:t xml:space="preserve"> </w:t>
      </w:r>
      <w:r w:rsidRPr="0031139C">
        <w:rPr>
          <w:sz w:val="21"/>
          <w:szCs w:val="21"/>
        </w:rPr>
        <w:t>r</w:t>
      </w:r>
      <w:r w:rsidRPr="0031139C">
        <w:rPr>
          <w:spacing w:val="1"/>
          <w:sz w:val="21"/>
          <w:szCs w:val="21"/>
        </w:rPr>
        <w:t>e</w:t>
      </w:r>
      <w:r w:rsidRPr="0031139C">
        <w:rPr>
          <w:spacing w:val="-1"/>
          <w:sz w:val="21"/>
          <w:szCs w:val="21"/>
        </w:rPr>
        <w:t>s</w:t>
      </w:r>
      <w:r w:rsidRPr="0031139C">
        <w:rPr>
          <w:sz w:val="21"/>
          <w:szCs w:val="21"/>
        </w:rPr>
        <w:t>ult in</w:t>
      </w:r>
      <w:r w:rsidRPr="0031139C">
        <w:rPr>
          <w:spacing w:val="-2"/>
          <w:sz w:val="21"/>
          <w:szCs w:val="21"/>
        </w:rPr>
        <w:t xml:space="preserve"> </w:t>
      </w:r>
      <w:r w:rsidRPr="0031139C">
        <w:rPr>
          <w:sz w:val="21"/>
          <w:szCs w:val="21"/>
        </w:rPr>
        <w:t>a</w:t>
      </w:r>
      <w:r w:rsidRPr="0031139C">
        <w:rPr>
          <w:spacing w:val="1"/>
          <w:sz w:val="21"/>
          <w:szCs w:val="21"/>
        </w:rPr>
        <w:t xml:space="preserve"> </w:t>
      </w:r>
      <w:r w:rsidRPr="0031139C">
        <w:rPr>
          <w:spacing w:val="-2"/>
          <w:sz w:val="21"/>
          <w:szCs w:val="21"/>
        </w:rPr>
        <w:t>g</w:t>
      </w:r>
      <w:r w:rsidRPr="0031139C">
        <w:rPr>
          <w:sz w:val="21"/>
          <w:szCs w:val="21"/>
        </w:rPr>
        <w:t>r</w:t>
      </w:r>
      <w:r w:rsidRPr="0031139C">
        <w:rPr>
          <w:spacing w:val="1"/>
          <w:sz w:val="21"/>
          <w:szCs w:val="21"/>
        </w:rPr>
        <w:t>a</w:t>
      </w:r>
      <w:r w:rsidRPr="0031139C">
        <w:rPr>
          <w:sz w:val="21"/>
          <w:szCs w:val="21"/>
        </w:rPr>
        <w:t>de</w:t>
      </w:r>
      <w:r w:rsidRPr="0031139C">
        <w:rPr>
          <w:spacing w:val="1"/>
          <w:sz w:val="21"/>
          <w:szCs w:val="21"/>
        </w:rPr>
        <w:t xml:space="preserve"> </w:t>
      </w:r>
      <w:r w:rsidRPr="0031139C">
        <w:rPr>
          <w:spacing w:val="-2"/>
          <w:sz w:val="21"/>
          <w:szCs w:val="21"/>
        </w:rPr>
        <w:t>p</w:t>
      </w:r>
      <w:r w:rsidRPr="0031139C">
        <w:rPr>
          <w:spacing w:val="1"/>
          <w:sz w:val="21"/>
          <w:szCs w:val="21"/>
        </w:rPr>
        <w:t>e</w:t>
      </w:r>
      <w:r w:rsidRPr="0031139C">
        <w:rPr>
          <w:sz w:val="21"/>
          <w:szCs w:val="21"/>
        </w:rPr>
        <w:t>n</w:t>
      </w:r>
      <w:r w:rsidRPr="0031139C">
        <w:rPr>
          <w:spacing w:val="1"/>
          <w:sz w:val="21"/>
          <w:szCs w:val="21"/>
        </w:rPr>
        <w:t>a</w:t>
      </w:r>
      <w:r w:rsidRPr="0031139C">
        <w:rPr>
          <w:spacing w:val="-2"/>
          <w:sz w:val="21"/>
          <w:szCs w:val="21"/>
        </w:rPr>
        <w:t>l</w:t>
      </w:r>
      <w:r w:rsidRPr="0031139C">
        <w:rPr>
          <w:sz w:val="21"/>
          <w:szCs w:val="21"/>
        </w:rPr>
        <w:t>t</w:t>
      </w:r>
      <w:r w:rsidRPr="0031139C">
        <w:rPr>
          <w:spacing w:val="-5"/>
          <w:sz w:val="21"/>
          <w:szCs w:val="21"/>
        </w:rPr>
        <w:t>y</w:t>
      </w:r>
      <w:r w:rsidRPr="0031139C">
        <w:rPr>
          <w:sz w:val="21"/>
          <w:szCs w:val="21"/>
        </w:rPr>
        <w:t>. Compu</w:t>
      </w:r>
      <w:r w:rsidRPr="0031139C">
        <w:rPr>
          <w:spacing w:val="1"/>
          <w:sz w:val="21"/>
          <w:szCs w:val="21"/>
        </w:rPr>
        <w:t>te</w:t>
      </w:r>
      <w:r w:rsidRPr="0031139C">
        <w:rPr>
          <w:sz w:val="21"/>
          <w:szCs w:val="21"/>
        </w:rPr>
        <w:t xml:space="preserve">r </w:t>
      </w:r>
      <w:r w:rsidRPr="0031139C">
        <w:rPr>
          <w:spacing w:val="1"/>
          <w:sz w:val="21"/>
          <w:szCs w:val="21"/>
        </w:rPr>
        <w:t>a</w:t>
      </w:r>
      <w:r w:rsidRPr="0031139C">
        <w:rPr>
          <w:spacing w:val="-2"/>
          <w:sz w:val="21"/>
          <w:szCs w:val="21"/>
        </w:rPr>
        <w:t>n</w:t>
      </w:r>
      <w:r w:rsidRPr="0031139C">
        <w:rPr>
          <w:sz w:val="21"/>
          <w:szCs w:val="21"/>
        </w:rPr>
        <w:t>d pr</w:t>
      </w:r>
      <w:r w:rsidRPr="0031139C">
        <w:rPr>
          <w:spacing w:val="1"/>
          <w:sz w:val="21"/>
          <w:szCs w:val="21"/>
        </w:rPr>
        <w:t>i</w:t>
      </w:r>
      <w:r w:rsidRPr="0031139C">
        <w:rPr>
          <w:sz w:val="21"/>
          <w:szCs w:val="21"/>
        </w:rPr>
        <w:t>n</w:t>
      </w:r>
      <w:r w:rsidRPr="0031139C">
        <w:rPr>
          <w:spacing w:val="-2"/>
          <w:sz w:val="21"/>
          <w:szCs w:val="21"/>
        </w:rPr>
        <w:t>t</w:t>
      </w:r>
      <w:r w:rsidRPr="0031139C">
        <w:rPr>
          <w:spacing w:val="1"/>
          <w:sz w:val="21"/>
          <w:szCs w:val="21"/>
        </w:rPr>
        <w:t>e</w:t>
      </w:r>
      <w:r w:rsidRPr="0031139C">
        <w:rPr>
          <w:sz w:val="21"/>
          <w:szCs w:val="21"/>
        </w:rPr>
        <w:t xml:space="preserve">r </w:t>
      </w:r>
      <w:r w:rsidRPr="0031139C">
        <w:rPr>
          <w:spacing w:val="-2"/>
          <w:sz w:val="21"/>
          <w:szCs w:val="21"/>
        </w:rPr>
        <w:t>m</w:t>
      </w:r>
      <w:r w:rsidRPr="0031139C">
        <w:rPr>
          <w:spacing w:val="1"/>
          <w:sz w:val="21"/>
          <w:szCs w:val="21"/>
        </w:rPr>
        <w:t>a</w:t>
      </w:r>
      <w:r w:rsidRPr="0031139C">
        <w:rPr>
          <w:sz w:val="21"/>
          <w:szCs w:val="21"/>
        </w:rPr>
        <w:t>l</w:t>
      </w:r>
      <w:r w:rsidRPr="0031139C">
        <w:rPr>
          <w:spacing w:val="-2"/>
          <w:sz w:val="21"/>
          <w:szCs w:val="21"/>
        </w:rPr>
        <w:t>f</w:t>
      </w:r>
      <w:r w:rsidRPr="0031139C">
        <w:rPr>
          <w:sz w:val="21"/>
          <w:szCs w:val="21"/>
        </w:rPr>
        <w:t>un</w:t>
      </w:r>
      <w:r w:rsidRPr="0031139C">
        <w:rPr>
          <w:spacing w:val="1"/>
          <w:sz w:val="21"/>
          <w:szCs w:val="21"/>
        </w:rPr>
        <w:t>c</w:t>
      </w:r>
      <w:r w:rsidRPr="0031139C">
        <w:rPr>
          <w:sz w:val="21"/>
          <w:szCs w:val="21"/>
        </w:rPr>
        <w:t>t</w:t>
      </w:r>
      <w:r w:rsidRPr="0031139C">
        <w:rPr>
          <w:spacing w:val="-2"/>
          <w:sz w:val="21"/>
          <w:szCs w:val="21"/>
        </w:rPr>
        <w:t>i</w:t>
      </w:r>
      <w:r w:rsidRPr="0031139C">
        <w:rPr>
          <w:sz w:val="21"/>
          <w:szCs w:val="21"/>
        </w:rPr>
        <w:t>ons</w:t>
      </w:r>
      <w:r w:rsidRPr="0031139C">
        <w:rPr>
          <w:spacing w:val="-1"/>
          <w:sz w:val="21"/>
          <w:szCs w:val="21"/>
        </w:rPr>
        <w:t xml:space="preserve"> </w:t>
      </w:r>
      <w:r w:rsidRPr="0031139C">
        <w:rPr>
          <w:sz w:val="21"/>
          <w:szCs w:val="21"/>
        </w:rPr>
        <w:t>do</w:t>
      </w:r>
      <w:r w:rsidRPr="0031139C">
        <w:rPr>
          <w:spacing w:val="-2"/>
          <w:sz w:val="21"/>
          <w:szCs w:val="21"/>
        </w:rPr>
        <w:t xml:space="preserve"> </w:t>
      </w:r>
      <w:r w:rsidRPr="0031139C">
        <w:rPr>
          <w:sz w:val="21"/>
          <w:szCs w:val="21"/>
        </w:rPr>
        <w:t xml:space="preserve">not </w:t>
      </w:r>
      <w:r w:rsidRPr="0031139C">
        <w:rPr>
          <w:spacing w:val="1"/>
          <w:sz w:val="21"/>
          <w:szCs w:val="21"/>
        </w:rPr>
        <w:t>c</w:t>
      </w:r>
      <w:r w:rsidRPr="0031139C">
        <w:rPr>
          <w:sz w:val="21"/>
          <w:szCs w:val="21"/>
        </w:rPr>
        <w:t>on</w:t>
      </w:r>
      <w:r w:rsidRPr="0031139C">
        <w:rPr>
          <w:spacing w:val="-1"/>
          <w:sz w:val="21"/>
          <w:szCs w:val="21"/>
        </w:rPr>
        <w:t>s</w:t>
      </w:r>
      <w:r w:rsidRPr="0031139C">
        <w:rPr>
          <w:spacing w:val="-2"/>
          <w:sz w:val="21"/>
          <w:szCs w:val="21"/>
        </w:rPr>
        <w:t>t</w:t>
      </w:r>
      <w:r w:rsidRPr="0031139C">
        <w:rPr>
          <w:sz w:val="21"/>
          <w:szCs w:val="21"/>
        </w:rPr>
        <w:t>itu</w:t>
      </w:r>
      <w:r w:rsidRPr="0031139C">
        <w:rPr>
          <w:spacing w:val="-2"/>
          <w:sz w:val="21"/>
          <w:szCs w:val="21"/>
        </w:rPr>
        <w:t>t</w:t>
      </w:r>
      <w:r w:rsidRPr="0031139C">
        <w:rPr>
          <w:sz w:val="21"/>
          <w:szCs w:val="21"/>
        </w:rPr>
        <w:t xml:space="preserve">e </w:t>
      </w:r>
      <w:r w:rsidRPr="0031139C">
        <w:rPr>
          <w:spacing w:val="1"/>
          <w:sz w:val="21"/>
          <w:szCs w:val="21"/>
        </w:rPr>
        <w:t>a</w:t>
      </w:r>
      <w:r w:rsidRPr="0031139C">
        <w:rPr>
          <w:sz w:val="21"/>
          <w:szCs w:val="21"/>
        </w:rPr>
        <w:t xml:space="preserve">n </w:t>
      </w:r>
      <w:r w:rsidRPr="0031139C">
        <w:rPr>
          <w:spacing w:val="1"/>
          <w:sz w:val="21"/>
          <w:szCs w:val="21"/>
        </w:rPr>
        <w:t>e</w:t>
      </w:r>
      <w:r w:rsidRPr="0031139C">
        <w:rPr>
          <w:spacing w:val="-2"/>
          <w:sz w:val="21"/>
          <w:szCs w:val="21"/>
        </w:rPr>
        <w:t>m</w:t>
      </w:r>
      <w:r w:rsidRPr="0031139C">
        <w:rPr>
          <w:spacing w:val="1"/>
          <w:sz w:val="21"/>
          <w:szCs w:val="21"/>
        </w:rPr>
        <w:t>e</w:t>
      </w:r>
      <w:r w:rsidRPr="0031139C">
        <w:rPr>
          <w:sz w:val="21"/>
          <w:szCs w:val="21"/>
        </w:rPr>
        <w:t>r</w:t>
      </w:r>
      <w:r w:rsidRPr="0031139C">
        <w:rPr>
          <w:spacing w:val="-2"/>
          <w:sz w:val="21"/>
          <w:szCs w:val="21"/>
        </w:rPr>
        <w:t>g</w:t>
      </w:r>
      <w:r w:rsidRPr="0031139C">
        <w:rPr>
          <w:spacing w:val="1"/>
          <w:sz w:val="21"/>
          <w:szCs w:val="21"/>
        </w:rPr>
        <w:t>e</w:t>
      </w:r>
      <w:r w:rsidRPr="0031139C">
        <w:rPr>
          <w:sz w:val="21"/>
          <w:szCs w:val="21"/>
        </w:rPr>
        <w:t>n</w:t>
      </w:r>
      <w:r w:rsidRPr="0031139C">
        <w:rPr>
          <w:spacing w:val="1"/>
          <w:sz w:val="21"/>
          <w:szCs w:val="21"/>
        </w:rPr>
        <w:t>c</w:t>
      </w:r>
      <w:r w:rsidRPr="0031139C">
        <w:rPr>
          <w:spacing w:val="-5"/>
          <w:sz w:val="21"/>
          <w:szCs w:val="21"/>
        </w:rPr>
        <w:t>y</w:t>
      </w:r>
      <w:r w:rsidRPr="0031139C">
        <w:rPr>
          <w:sz w:val="21"/>
          <w:szCs w:val="21"/>
        </w:rPr>
        <w:t>.</w:t>
      </w:r>
    </w:p>
    <w:p w:rsidR="002F1991" w:rsidRPr="0031139C" w:rsidRDefault="002F1991" w:rsidP="002F1991">
      <w:pPr>
        <w:spacing w:before="2" w:line="160" w:lineRule="exact"/>
        <w:rPr>
          <w:sz w:val="21"/>
          <w:szCs w:val="21"/>
        </w:rPr>
      </w:pPr>
    </w:p>
    <w:p w:rsidR="002F1991" w:rsidRPr="0031139C" w:rsidRDefault="002F1991" w:rsidP="002F1991">
      <w:pPr>
        <w:spacing w:line="200" w:lineRule="exact"/>
        <w:rPr>
          <w:sz w:val="21"/>
          <w:szCs w:val="21"/>
        </w:rPr>
      </w:pPr>
    </w:p>
    <w:p w:rsidR="002F1991" w:rsidRPr="0031139C" w:rsidRDefault="002F1991" w:rsidP="00BD2AD5">
      <w:pPr>
        <w:rPr>
          <w:sz w:val="21"/>
          <w:szCs w:val="21"/>
        </w:rPr>
      </w:pPr>
      <w:r w:rsidRPr="0031139C">
        <w:rPr>
          <w:b/>
          <w:sz w:val="21"/>
          <w:szCs w:val="21"/>
        </w:rPr>
        <w:t>Bla</w:t>
      </w:r>
      <w:r w:rsidRPr="0031139C">
        <w:rPr>
          <w:b/>
          <w:spacing w:val="1"/>
          <w:sz w:val="21"/>
          <w:szCs w:val="21"/>
        </w:rPr>
        <w:t>c</w:t>
      </w:r>
      <w:r w:rsidRPr="0031139C">
        <w:rPr>
          <w:b/>
          <w:spacing w:val="-3"/>
          <w:sz w:val="21"/>
          <w:szCs w:val="21"/>
        </w:rPr>
        <w:t>k</w:t>
      </w:r>
      <w:r w:rsidRPr="0031139C">
        <w:rPr>
          <w:b/>
          <w:spacing w:val="-1"/>
          <w:sz w:val="21"/>
          <w:szCs w:val="21"/>
        </w:rPr>
        <w:t>b</w:t>
      </w:r>
      <w:r w:rsidRPr="0031139C">
        <w:rPr>
          <w:b/>
          <w:sz w:val="21"/>
          <w:szCs w:val="21"/>
        </w:rPr>
        <w:t>oa</w:t>
      </w:r>
      <w:r w:rsidRPr="0031139C">
        <w:rPr>
          <w:b/>
          <w:spacing w:val="1"/>
          <w:sz w:val="21"/>
          <w:szCs w:val="21"/>
        </w:rPr>
        <w:t>r</w:t>
      </w:r>
      <w:r w:rsidRPr="0031139C">
        <w:rPr>
          <w:b/>
          <w:spacing w:val="-1"/>
          <w:sz w:val="21"/>
          <w:szCs w:val="21"/>
        </w:rPr>
        <w:t>d</w:t>
      </w:r>
      <w:r w:rsidRPr="0031139C">
        <w:rPr>
          <w:b/>
          <w:sz w:val="21"/>
          <w:szCs w:val="21"/>
        </w:rPr>
        <w:t>/</w:t>
      </w:r>
      <w:r w:rsidRPr="0031139C">
        <w:rPr>
          <w:b/>
          <w:spacing w:val="-1"/>
          <w:sz w:val="21"/>
          <w:szCs w:val="21"/>
        </w:rPr>
        <w:t>S</w:t>
      </w:r>
      <w:r w:rsidRPr="0031139C">
        <w:rPr>
          <w:b/>
          <w:spacing w:val="1"/>
          <w:sz w:val="21"/>
          <w:szCs w:val="21"/>
        </w:rPr>
        <w:t>c</w:t>
      </w:r>
      <w:r w:rsidRPr="0031139C">
        <w:rPr>
          <w:b/>
          <w:spacing w:val="-1"/>
          <w:sz w:val="21"/>
          <w:szCs w:val="21"/>
        </w:rPr>
        <w:t>h</w:t>
      </w:r>
      <w:r w:rsidRPr="0031139C">
        <w:rPr>
          <w:b/>
          <w:sz w:val="21"/>
          <w:szCs w:val="21"/>
        </w:rPr>
        <w:t>ola</w:t>
      </w:r>
      <w:r w:rsidRPr="0031139C">
        <w:rPr>
          <w:b/>
          <w:spacing w:val="1"/>
          <w:sz w:val="21"/>
          <w:szCs w:val="21"/>
        </w:rPr>
        <w:t>r</w:t>
      </w:r>
      <w:r w:rsidRPr="0031139C">
        <w:rPr>
          <w:b/>
          <w:sz w:val="21"/>
          <w:szCs w:val="21"/>
        </w:rPr>
        <w:t>/E</w:t>
      </w:r>
      <w:r w:rsidRPr="0031139C">
        <w:rPr>
          <w:b/>
          <w:spacing w:val="-5"/>
          <w:sz w:val="21"/>
          <w:szCs w:val="21"/>
        </w:rPr>
        <w:t>m</w:t>
      </w:r>
      <w:r w:rsidRPr="0031139C">
        <w:rPr>
          <w:b/>
          <w:sz w:val="21"/>
          <w:szCs w:val="21"/>
        </w:rPr>
        <w:t>ail:</w:t>
      </w:r>
    </w:p>
    <w:p w:rsidR="002F1991" w:rsidRPr="0031139C" w:rsidRDefault="002F1991" w:rsidP="00327D13">
      <w:pPr>
        <w:spacing w:line="260" w:lineRule="exact"/>
        <w:ind w:right="166"/>
        <w:rPr>
          <w:sz w:val="21"/>
          <w:szCs w:val="21"/>
        </w:rPr>
      </w:pPr>
      <w:r w:rsidRPr="0031139C">
        <w:rPr>
          <w:spacing w:val="-1"/>
          <w:sz w:val="21"/>
          <w:szCs w:val="21"/>
        </w:rPr>
        <w:t>S</w:t>
      </w:r>
      <w:r w:rsidRPr="0031139C">
        <w:rPr>
          <w:sz w:val="21"/>
          <w:szCs w:val="21"/>
        </w:rPr>
        <w:t>tud</w:t>
      </w:r>
      <w:r w:rsidRPr="0031139C">
        <w:rPr>
          <w:spacing w:val="1"/>
          <w:sz w:val="21"/>
          <w:szCs w:val="21"/>
        </w:rPr>
        <w:t>e</w:t>
      </w:r>
      <w:r w:rsidRPr="0031139C">
        <w:rPr>
          <w:sz w:val="21"/>
          <w:szCs w:val="21"/>
        </w:rPr>
        <w:t>nts</w:t>
      </w:r>
      <w:r w:rsidRPr="0031139C">
        <w:rPr>
          <w:spacing w:val="-1"/>
          <w:sz w:val="21"/>
          <w:szCs w:val="21"/>
        </w:rPr>
        <w:t xml:space="preserve"> </w:t>
      </w:r>
      <w:r w:rsidRPr="0031139C">
        <w:rPr>
          <w:spacing w:val="1"/>
          <w:sz w:val="21"/>
          <w:szCs w:val="21"/>
        </w:rPr>
        <w:t>a</w:t>
      </w:r>
      <w:r w:rsidRPr="0031139C">
        <w:rPr>
          <w:spacing w:val="-2"/>
          <w:sz w:val="21"/>
          <w:szCs w:val="21"/>
        </w:rPr>
        <w:t>r</w:t>
      </w:r>
      <w:r w:rsidRPr="0031139C">
        <w:rPr>
          <w:sz w:val="21"/>
          <w:szCs w:val="21"/>
        </w:rPr>
        <w:t>e</w:t>
      </w:r>
      <w:r w:rsidRPr="0031139C">
        <w:rPr>
          <w:spacing w:val="1"/>
          <w:sz w:val="21"/>
          <w:szCs w:val="21"/>
        </w:rPr>
        <w:t xml:space="preserve"> e</w:t>
      </w:r>
      <w:r w:rsidRPr="0031139C">
        <w:rPr>
          <w:spacing w:val="-2"/>
          <w:sz w:val="21"/>
          <w:szCs w:val="21"/>
        </w:rPr>
        <w:t>x</w:t>
      </w:r>
      <w:r w:rsidRPr="0031139C">
        <w:rPr>
          <w:sz w:val="21"/>
          <w:szCs w:val="21"/>
        </w:rPr>
        <w:t>p</w:t>
      </w:r>
      <w:r w:rsidRPr="0031139C">
        <w:rPr>
          <w:spacing w:val="1"/>
          <w:sz w:val="21"/>
          <w:szCs w:val="21"/>
        </w:rPr>
        <w:t>e</w:t>
      </w:r>
      <w:r w:rsidRPr="0031139C">
        <w:rPr>
          <w:spacing w:val="-2"/>
          <w:sz w:val="21"/>
          <w:szCs w:val="21"/>
        </w:rPr>
        <w:t>c</w:t>
      </w:r>
      <w:r w:rsidRPr="0031139C">
        <w:rPr>
          <w:sz w:val="21"/>
          <w:szCs w:val="21"/>
        </w:rPr>
        <w:t>t</w:t>
      </w:r>
      <w:r w:rsidRPr="0031139C">
        <w:rPr>
          <w:spacing w:val="1"/>
          <w:sz w:val="21"/>
          <w:szCs w:val="21"/>
        </w:rPr>
        <w:t>e</w:t>
      </w:r>
      <w:r w:rsidRPr="0031139C">
        <w:rPr>
          <w:sz w:val="21"/>
          <w:szCs w:val="21"/>
        </w:rPr>
        <w:t>d</w:t>
      </w:r>
      <w:r w:rsidRPr="0031139C">
        <w:rPr>
          <w:spacing w:val="-2"/>
          <w:sz w:val="21"/>
          <w:szCs w:val="21"/>
        </w:rPr>
        <w:t xml:space="preserve"> </w:t>
      </w:r>
      <w:r w:rsidRPr="0031139C">
        <w:rPr>
          <w:sz w:val="21"/>
          <w:szCs w:val="21"/>
        </w:rPr>
        <w:t xml:space="preserve">to </w:t>
      </w:r>
      <w:r w:rsidRPr="0031139C">
        <w:rPr>
          <w:spacing w:val="-2"/>
          <w:sz w:val="21"/>
          <w:szCs w:val="21"/>
        </w:rPr>
        <w:t>c</w:t>
      </w:r>
      <w:r w:rsidRPr="0031139C">
        <w:rPr>
          <w:sz w:val="21"/>
          <w:szCs w:val="21"/>
        </w:rPr>
        <w:t>h</w:t>
      </w:r>
      <w:r w:rsidRPr="0031139C">
        <w:rPr>
          <w:spacing w:val="1"/>
          <w:sz w:val="21"/>
          <w:szCs w:val="21"/>
        </w:rPr>
        <w:t>ec</w:t>
      </w:r>
      <w:r w:rsidRPr="0031139C">
        <w:rPr>
          <w:sz w:val="21"/>
          <w:szCs w:val="21"/>
        </w:rPr>
        <w:t xml:space="preserve">k </w:t>
      </w:r>
      <w:r w:rsidRPr="0031139C">
        <w:rPr>
          <w:spacing w:val="-2"/>
          <w:sz w:val="21"/>
          <w:szCs w:val="21"/>
        </w:rPr>
        <w:t>t</w:t>
      </w:r>
      <w:r w:rsidRPr="0031139C">
        <w:rPr>
          <w:sz w:val="21"/>
          <w:szCs w:val="21"/>
        </w:rPr>
        <w:t>h</w:t>
      </w:r>
      <w:r w:rsidRPr="0031139C">
        <w:rPr>
          <w:spacing w:val="1"/>
          <w:sz w:val="21"/>
          <w:szCs w:val="21"/>
        </w:rPr>
        <w:t>e</w:t>
      </w:r>
      <w:r w:rsidRPr="0031139C">
        <w:rPr>
          <w:sz w:val="21"/>
          <w:szCs w:val="21"/>
        </w:rPr>
        <w:t>ir</w:t>
      </w:r>
      <w:r w:rsidRPr="0031139C">
        <w:rPr>
          <w:spacing w:val="-2"/>
          <w:sz w:val="21"/>
          <w:szCs w:val="21"/>
        </w:rPr>
        <w:t xml:space="preserve"> </w:t>
      </w:r>
      <w:r w:rsidRPr="0031139C">
        <w:rPr>
          <w:sz w:val="21"/>
          <w:szCs w:val="21"/>
        </w:rPr>
        <w:t>C</w:t>
      </w:r>
      <w:r w:rsidRPr="0031139C">
        <w:rPr>
          <w:spacing w:val="-1"/>
          <w:sz w:val="21"/>
          <w:szCs w:val="21"/>
        </w:rPr>
        <w:t>N</w:t>
      </w:r>
      <w:r w:rsidRPr="0031139C">
        <w:rPr>
          <w:sz w:val="21"/>
          <w:szCs w:val="21"/>
        </w:rPr>
        <w:t>U</w:t>
      </w:r>
      <w:r w:rsidRPr="0031139C">
        <w:rPr>
          <w:spacing w:val="-1"/>
          <w:sz w:val="21"/>
          <w:szCs w:val="21"/>
        </w:rPr>
        <w:t xml:space="preserve"> </w:t>
      </w:r>
      <w:r w:rsidRPr="0031139C">
        <w:rPr>
          <w:spacing w:val="1"/>
          <w:sz w:val="21"/>
          <w:szCs w:val="21"/>
        </w:rPr>
        <w:t>e</w:t>
      </w:r>
      <w:r w:rsidRPr="0031139C">
        <w:rPr>
          <w:spacing w:val="-2"/>
          <w:sz w:val="21"/>
          <w:szCs w:val="21"/>
        </w:rPr>
        <w:t>m</w:t>
      </w:r>
      <w:r w:rsidRPr="0031139C">
        <w:rPr>
          <w:spacing w:val="1"/>
          <w:sz w:val="21"/>
          <w:szCs w:val="21"/>
        </w:rPr>
        <w:t>a</w:t>
      </w:r>
      <w:r w:rsidRPr="0031139C">
        <w:rPr>
          <w:sz w:val="21"/>
          <w:szCs w:val="21"/>
        </w:rPr>
        <w:t>il</w:t>
      </w:r>
      <w:r w:rsidRPr="0031139C">
        <w:rPr>
          <w:spacing w:val="-2"/>
          <w:sz w:val="21"/>
          <w:szCs w:val="21"/>
        </w:rPr>
        <w:t xml:space="preserve"> </w:t>
      </w:r>
      <w:r w:rsidRPr="0031139C">
        <w:rPr>
          <w:spacing w:val="1"/>
          <w:sz w:val="21"/>
          <w:szCs w:val="21"/>
        </w:rPr>
        <w:t>a</w:t>
      </w:r>
      <w:r w:rsidRPr="0031139C">
        <w:rPr>
          <w:sz w:val="21"/>
          <w:szCs w:val="21"/>
        </w:rPr>
        <w:t>nd</w:t>
      </w:r>
      <w:r w:rsidRPr="0031139C">
        <w:rPr>
          <w:spacing w:val="-2"/>
          <w:sz w:val="21"/>
          <w:szCs w:val="21"/>
        </w:rPr>
        <w:t xml:space="preserve"> </w:t>
      </w:r>
      <w:r w:rsidRPr="0031139C">
        <w:rPr>
          <w:sz w:val="21"/>
          <w:szCs w:val="21"/>
        </w:rPr>
        <w:t>the</w:t>
      </w:r>
      <w:r w:rsidRPr="0031139C">
        <w:rPr>
          <w:spacing w:val="1"/>
          <w:sz w:val="21"/>
          <w:szCs w:val="21"/>
        </w:rPr>
        <w:t xml:space="preserve"> </w:t>
      </w:r>
      <w:r w:rsidRPr="0031139C">
        <w:rPr>
          <w:spacing w:val="-2"/>
          <w:sz w:val="21"/>
          <w:szCs w:val="21"/>
        </w:rPr>
        <w:t>c</w:t>
      </w:r>
      <w:r w:rsidRPr="0031139C">
        <w:rPr>
          <w:sz w:val="21"/>
          <w:szCs w:val="21"/>
        </w:rPr>
        <w:t>our</w:t>
      </w:r>
      <w:r w:rsidRPr="0031139C">
        <w:rPr>
          <w:spacing w:val="-1"/>
          <w:sz w:val="21"/>
          <w:szCs w:val="21"/>
        </w:rPr>
        <w:t>s</w:t>
      </w:r>
      <w:r w:rsidRPr="0031139C">
        <w:rPr>
          <w:sz w:val="21"/>
          <w:szCs w:val="21"/>
        </w:rPr>
        <w:t>e</w:t>
      </w:r>
      <w:r w:rsidRPr="0031139C">
        <w:rPr>
          <w:spacing w:val="1"/>
          <w:sz w:val="21"/>
          <w:szCs w:val="21"/>
        </w:rPr>
        <w:t xml:space="preserve"> </w:t>
      </w:r>
      <w:r w:rsidRPr="0031139C">
        <w:rPr>
          <w:sz w:val="21"/>
          <w:szCs w:val="21"/>
        </w:rPr>
        <w:t>B</w:t>
      </w:r>
      <w:r w:rsidRPr="0031139C">
        <w:rPr>
          <w:spacing w:val="-2"/>
          <w:sz w:val="21"/>
          <w:szCs w:val="21"/>
        </w:rPr>
        <w:t>l</w:t>
      </w:r>
      <w:r w:rsidRPr="0031139C">
        <w:rPr>
          <w:spacing w:val="1"/>
          <w:sz w:val="21"/>
          <w:szCs w:val="21"/>
        </w:rPr>
        <w:t>ac</w:t>
      </w:r>
      <w:r w:rsidRPr="0031139C">
        <w:rPr>
          <w:sz w:val="21"/>
          <w:szCs w:val="21"/>
        </w:rPr>
        <w:t>k</w:t>
      </w:r>
      <w:r w:rsidRPr="0031139C">
        <w:rPr>
          <w:spacing w:val="-2"/>
          <w:sz w:val="21"/>
          <w:szCs w:val="21"/>
        </w:rPr>
        <w:t>b</w:t>
      </w:r>
      <w:r w:rsidRPr="0031139C">
        <w:rPr>
          <w:sz w:val="21"/>
          <w:szCs w:val="21"/>
        </w:rPr>
        <w:t>o</w:t>
      </w:r>
      <w:r w:rsidRPr="0031139C">
        <w:rPr>
          <w:spacing w:val="1"/>
          <w:sz w:val="21"/>
          <w:szCs w:val="21"/>
        </w:rPr>
        <w:t>a</w:t>
      </w:r>
      <w:r w:rsidRPr="0031139C">
        <w:rPr>
          <w:sz w:val="21"/>
          <w:szCs w:val="21"/>
        </w:rPr>
        <w:t xml:space="preserve">rd </w:t>
      </w:r>
      <w:r w:rsidRPr="0031139C">
        <w:rPr>
          <w:spacing w:val="-2"/>
          <w:sz w:val="21"/>
          <w:szCs w:val="21"/>
        </w:rPr>
        <w:t>reg</w:t>
      </w:r>
      <w:r w:rsidRPr="0031139C">
        <w:rPr>
          <w:sz w:val="21"/>
          <w:szCs w:val="21"/>
        </w:rPr>
        <w:t>ul</w:t>
      </w:r>
      <w:r w:rsidRPr="0031139C">
        <w:rPr>
          <w:spacing w:val="1"/>
          <w:sz w:val="21"/>
          <w:szCs w:val="21"/>
        </w:rPr>
        <w:t>a</w:t>
      </w:r>
      <w:r w:rsidRPr="0031139C">
        <w:rPr>
          <w:sz w:val="21"/>
          <w:szCs w:val="21"/>
        </w:rPr>
        <w:t>r</w:t>
      </w:r>
      <w:r w:rsidRPr="0031139C">
        <w:rPr>
          <w:spacing w:val="1"/>
          <w:sz w:val="21"/>
          <w:szCs w:val="21"/>
        </w:rPr>
        <w:t>l</w:t>
      </w:r>
      <w:r w:rsidRPr="0031139C">
        <w:rPr>
          <w:spacing w:val="-5"/>
          <w:sz w:val="21"/>
          <w:szCs w:val="21"/>
        </w:rPr>
        <w:t>y</w:t>
      </w:r>
      <w:r w:rsidRPr="0031139C">
        <w:rPr>
          <w:sz w:val="21"/>
          <w:szCs w:val="21"/>
        </w:rPr>
        <w:t>.</w:t>
      </w:r>
      <w:r w:rsidRPr="0031139C">
        <w:rPr>
          <w:spacing w:val="2"/>
          <w:sz w:val="21"/>
          <w:szCs w:val="21"/>
        </w:rPr>
        <w:t xml:space="preserve"> </w:t>
      </w:r>
      <w:r w:rsidRPr="0031139C">
        <w:rPr>
          <w:spacing w:val="-4"/>
          <w:sz w:val="21"/>
          <w:szCs w:val="21"/>
        </w:rPr>
        <w:t>L</w:t>
      </w:r>
      <w:r w:rsidRPr="0031139C">
        <w:rPr>
          <w:spacing w:val="1"/>
          <w:sz w:val="21"/>
          <w:szCs w:val="21"/>
        </w:rPr>
        <w:t>e</w:t>
      </w:r>
      <w:r w:rsidRPr="0031139C">
        <w:rPr>
          <w:sz w:val="21"/>
          <w:szCs w:val="21"/>
        </w:rPr>
        <w:t>t</w:t>
      </w:r>
      <w:r w:rsidRPr="0031139C">
        <w:rPr>
          <w:spacing w:val="9"/>
          <w:sz w:val="21"/>
          <w:szCs w:val="21"/>
        </w:rPr>
        <w:t xml:space="preserve"> </w:t>
      </w:r>
      <w:r w:rsidRPr="0031139C">
        <w:rPr>
          <w:sz w:val="21"/>
          <w:szCs w:val="21"/>
        </w:rPr>
        <w:t>us</w:t>
      </w:r>
      <w:r w:rsidRPr="0031139C">
        <w:rPr>
          <w:spacing w:val="-1"/>
          <w:sz w:val="21"/>
          <w:szCs w:val="21"/>
        </w:rPr>
        <w:t xml:space="preserve"> </w:t>
      </w:r>
      <w:r w:rsidRPr="0031139C">
        <w:rPr>
          <w:sz w:val="21"/>
          <w:szCs w:val="21"/>
        </w:rPr>
        <w:t>know</w:t>
      </w:r>
      <w:r w:rsidRPr="0031139C">
        <w:rPr>
          <w:spacing w:val="-1"/>
          <w:sz w:val="21"/>
          <w:szCs w:val="21"/>
        </w:rPr>
        <w:t xml:space="preserve"> s</w:t>
      </w:r>
      <w:r w:rsidRPr="0031139C">
        <w:rPr>
          <w:sz w:val="21"/>
          <w:szCs w:val="21"/>
        </w:rPr>
        <w:t>oo</w:t>
      </w:r>
      <w:r w:rsidRPr="0031139C">
        <w:rPr>
          <w:spacing w:val="2"/>
          <w:sz w:val="21"/>
          <w:szCs w:val="21"/>
        </w:rPr>
        <w:t>n</w:t>
      </w:r>
      <w:r w:rsidRPr="0031139C">
        <w:rPr>
          <w:spacing w:val="1"/>
          <w:sz w:val="21"/>
          <w:szCs w:val="21"/>
        </w:rPr>
        <w:t>e</w:t>
      </w:r>
      <w:r w:rsidRPr="0031139C">
        <w:rPr>
          <w:spacing w:val="-1"/>
          <w:sz w:val="21"/>
          <w:szCs w:val="21"/>
        </w:rPr>
        <w:t>s</w:t>
      </w:r>
      <w:r w:rsidRPr="0031139C">
        <w:rPr>
          <w:sz w:val="21"/>
          <w:szCs w:val="21"/>
        </w:rPr>
        <w:t xml:space="preserve">t if </w:t>
      </w:r>
      <w:r w:rsidRPr="0031139C">
        <w:rPr>
          <w:spacing w:val="-5"/>
          <w:sz w:val="21"/>
          <w:szCs w:val="21"/>
        </w:rPr>
        <w:t>y</w:t>
      </w:r>
      <w:r w:rsidRPr="0031139C">
        <w:rPr>
          <w:sz w:val="21"/>
          <w:szCs w:val="21"/>
        </w:rPr>
        <w:t xml:space="preserve">ou </w:t>
      </w:r>
      <w:r w:rsidRPr="0031139C">
        <w:rPr>
          <w:spacing w:val="1"/>
          <w:sz w:val="21"/>
          <w:szCs w:val="21"/>
        </w:rPr>
        <w:t>a</w:t>
      </w:r>
      <w:r w:rsidRPr="0031139C">
        <w:rPr>
          <w:sz w:val="21"/>
          <w:szCs w:val="21"/>
        </w:rPr>
        <w:t>re not r</w:t>
      </w:r>
      <w:r w:rsidRPr="0031139C">
        <w:rPr>
          <w:spacing w:val="-1"/>
          <w:sz w:val="21"/>
          <w:szCs w:val="21"/>
        </w:rPr>
        <w:t>e</w:t>
      </w:r>
      <w:r w:rsidRPr="0031139C">
        <w:rPr>
          <w:spacing w:val="1"/>
          <w:sz w:val="21"/>
          <w:szCs w:val="21"/>
        </w:rPr>
        <w:t>ce</w:t>
      </w:r>
      <w:r w:rsidRPr="0031139C">
        <w:rPr>
          <w:sz w:val="21"/>
          <w:szCs w:val="21"/>
        </w:rPr>
        <w:t>i</w:t>
      </w:r>
      <w:r w:rsidRPr="0031139C">
        <w:rPr>
          <w:spacing w:val="-2"/>
          <w:sz w:val="21"/>
          <w:szCs w:val="21"/>
        </w:rPr>
        <w:t>v</w:t>
      </w:r>
      <w:r w:rsidRPr="0031139C">
        <w:rPr>
          <w:sz w:val="21"/>
          <w:szCs w:val="21"/>
        </w:rPr>
        <w:t>ing</w:t>
      </w:r>
      <w:r w:rsidRPr="0031139C">
        <w:rPr>
          <w:spacing w:val="-2"/>
          <w:sz w:val="21"/>
          <w:szCs w:val="21"/>
        </w:rPr>
        <w:t xml:space="preserve"> </w:t>
      </w:r>
      <w:r w:rsidRPr="0031139C">
        <w:rPr>
          <w:spacing w:val="1"/>
          <w:sz w:val="21"/>
          <w:szCs w:val="21"/>
        </w:rPr>
        <w:t>e</w:t>
      </w:r>
      <w:r w:rsidRPr="0031139C">
        <w:rPr>
          <w:sz w:val="21"/>
          <w:szCs w:val="21"/>
        </w:rPr>
        <w:t>m</w:t>
      </w:r>
      <w:r w:rsidRPr="0031139C">
        <w:rPr>
          <w:spacing w:val="-2"/>
          <w:sz w:val="21"/>
          <w:szCs w:val="21"/>
        </w:rPr>
        <w:t>a</w:t>
      </w:r>
      <w:r w:rsidRPr="0031139C">
        <w:rPr>
          <w:sz w:val="21"/>
          <w:szCs w:val="21"/>
        </w:rPr>
        <w:t>ils</w:t>
      </w:r>
      <w:r w:rsidRPr="0031139C">
        <w:rPr>
          <w:spacing w:val="-1"/>
          <w:sz w:val="21"/>
          <w:szCs w:val="21"/>
        </w:rPr>
        <w:t xml:space="preserve"> </w:t>
      </w:r>
      <w:r w:rsidRPr="0031139C">
        <w:rPr>
          <w:spacing w:val="-2"/>
          <w:sz w:val="21"/>
          <w:szCs w:val="21"/>
        </w:rPr>
        <w:t>f</w:t>
      </w:r>
      <w:r w:rsidRPr="0031139C">
        <w:rPr>
          <w:sz w:val="21"/>
          <w:szCs w:val="21"/>
        </w:rPr>
        <w:t>rom</w:t>
      </w:r>
      <w:r w:rsidRPr="0031139C">
        <w:rPr>
          <w:spacing w:val="-2"/>
          <w:sz w:val="21"/>
          <w:szCs w:val="21"/>
        </w:rPr>
        <w:t xml:space="preserve"> </w:t>
      </w:r>
      <w:r w:rsidR="00F401D3" w:rsidRPr="0031139C">
        <w:rPr>
          <w:sz w:val="21"/>
          <w:szCs w:val="21"/>
        </w:rPr>
        <w:t>us</w:t>
      </w:r>
      <w:r w:rsidRPr="0031139C">
        <w:rPr>
          <w:sz w:val="21"/>
          <w:szCs w:val="21"/>
        </w:rPr>
        <w:t>, or</w:t>
      </w:r>
      <w:r w:rsidRPr="0031139C">
        <w:rPr>
          <w:spacing w:val="-2"/>
          <w:sz w:val="21"/>
          <w:szCs w:val="21"/>
        </w:rPr>
        <w:t xml:space="preserve"> </w:t>
      </w:r>
      <w:r w:rsidRPr="0031139C">
        <w:rPr>
          <w:spacing w:val="1"/>
          <w:sz w:val="21"/>
          <w:szCs w:val="21"/>
        </w:rPr>
        <w:t>a</w:t>
      </w:r>
      <w:r w:rsidRPr="0031139C">
        <w:rPr>
          <w:sz w:val="21"/>
          <w:szCs w:val="21"/>
        </w:rPr>
        <w:t>re</w:t>
      </w:r>
      <w:r w:rsidRPr="0031139C">
        <w:rPr>
          <w:spacing w:val="1"/>
          <w:sz w:val="21"/>
          <w:szCs w:val="21"/>
        </w:rPr>
        <w:t xml:space="preserve"> </w:t>
      </w:r>
      <w:r w:rsidRPr="0031139C">
        <w:rPr>
          <w:sz w:val="21"/>
          <w:szCs w:val="21"/>
        </w:rPr>
        <w:t>u</w:t>
      </w:r>
      <w:r w:rsidRPr="0031139C">
        <w:rPr>
          <w:spacing w:val="-2"/>
          <w:sz w:val="21"/>
          <w:szCs w:val="21"/>
        </w:rPr>
        <w:t>n</w:t>
      </w:r>
      <w:r w:rsidRPr="0031139C">
        <w:rPr>
          <w:spacing w:val="1"/>
          <w:sz w:val="21"/>
          <w:szCs w:val="21"/>
        </w:rPr>
        <w:t>a</w:t>
      </w:r>
      <w:r w:rsidRPr="0031139C">
        <w:rPr>
          <w:sz w:val="21"/>
          <w:szCs w:val="21"/>
        </w:rPr>
        <w:t>b</w:t>
      </w:r>
      <w:r w:rsidRPr="0031139C">
        <w:rPr>
          <w:spacing w:val="-2"/>
          <w:sz w:val="21"/>
          <w:szCs w:val="21"/>
        </w:rPr>
        <w:t>l</w:t>
      </w:r>
      <w:r w:rsidRPr="0031139C">
        <w:rPr>
          <w:sz w:val="21"/>
          <w:szCs w:val="21"/>
        </w:rPr>
        <w:t>e</w:t>
      </w:r>
      <w:r w:rsidRPr="0031139C">
        <w:rPr>
          <w:spacing w:val="1"/>
          <w:sz w:val="21"/>
          <w:szCs w:val="21"/>
        </w:rPr>
        <w:t xml:space="preserve"> </w:t>
      </w:r>
      <w:r w:rsidRPr="0031139C">
        <w:rPr>
          <w:sz w:val="21"/>
          <w:szCs w:val="21"/>
        </w:rPr>
        <w:t xml:space="preserve">to </w:t>
      </w:r>
      <w:r w:rsidRPr="0031139C">
        <w:rPr>
          <w:spacing w:val="-2"/>
          <w:sz w:val="21"/>
          <w:szCs w:val="21"/>
        </w:rPr>
        <w:t>g</w:t>
      </w:r>
      <w:r w:rsidRPr="0031139C">
        <w:rPr>
          <w:spacing w:val="1"/>
          <w:sz w:val="21"/>
          <w:szCs w:val="21"/>
        </w:rPr>
        <w:t>a</w:t>
      </w:r>
      <w:r w:rsidRPr="0031139C">
        <w:rPr>
          <w:sz w:val="21"/>
          <w:szCs w:val="21"/>
        </w:rPr>
        <w:t>in</w:t>
      </w:r>
      <w:r w:rsidRPr="0031139C">
        <w:rPr>
          <w:spacing w:val="-2"/>
          <w:sz w:val="21"/>
          <w:szCs w:val="21"/>
        </w:rPr>
        <w:t xml:space="preserve"> a</w:t>
      </w:r>
      <w:r w:rsidRPr="0031139C">
        <w:rPr>
          <w:spacing w:val="1"/>
          <w:sz w:val="21"/>
          <w:szCs w:val="21"/>
        </w:rPr>
        <w:t>cce</w:t>
      </w:r>
      <w:r w:rsidRPr="0031139C">
        <w:rPr>
          <w:spacing w:val="-1"/>
          <w:sz w:val="21"/>
          <w:szCs w:val="21"/>
        </w:rPr>
        <w:t>s</w:t>
      </w:r>
      <w:r w:rsidRPr="0031139C">
        <w:rPr>
          <w:sz w:val="21"/>
          <w:szCs w:val="21"/>
        </w:rPr>
        <w:t>s</w:t>
      </w:r>
      <w:r w:rsidRPr="0031139C">
        <w:rPr>
          <w:spacing w:val="-1"/>
          <w:sz w:val="21"/>
          <w:szCs w:val="21"/>
        </w:rPr>
        <w:t xml:space="preserve"> </w:t>
      </w:r>
      <w:r w:rsidRPr="0031139C">
        <w:rPr>
          <w:sz w:val="21"/>
          <w:szCs w:val="21"/>
        </w:rPr>
        <w:t>to</w:t>
      </w:r>
      <w:r w:rsidRPr="0031139C">
        <w:rPr>
          <w:spacing w:val="-2"/>
          <w:sz w:val="21"/>
          <w:szCs w:val="21"/>
        </w:rPr>
        <w:t xml:space="preserve"> </w:t>
      </w:r>
      <w:r w:rsidRPr="0031139C">
        <w:rPr>
          <w:sz w:val="21"/>
          <w:szCs w:val="21"/>
        </w:rPr>
        <w:t>the</w:t>
      </w:r>
      <w:r w:rsidRPr="0031139C">
        <w:rPr>
          <w:spacing w:val="-2"/>
          <w:sz w:val="21"/>
          <w:szCs w:val="21"/>
        </w:rPr>
        <w:t xml:space="preserve"> </w:t>
      </w:r>
      <w:r w:rsidRPr="0031139C">
        <w:rPr>
          <w:spacing w:val="1"/>
          <w:sz w:val="21"/>
          <w:szCs w:val="21"/>
        </w:rPr>
        <w:t>c</w:t>
      </w:r>
      <w:r w:rsidRPr="0031139C">
        <w:rPr>
          <w:sz w:val="21"/>
          <w:szCs w:val="21"/>
        </w:rPr>
        <w:t>our</w:t>
      </w:r>
      <w:r w:rsidRPr="0031139C">
        <w:rPr>
          <w:spacing w:val="-1"/>
          <w:sz w:val="21"/>
          <w:szCs w:val="21"/>
        </w:rPr>
        <w:t>s</w:t>
      </w:r>
      <w:r w:rsidRPr="0031139C">
        <w:rPr>
          <w:sz w:val="21"/>
          <w:szCs w:val="21"/>
        </w:rPr>
        <w:t>e</w:t>
      </w:r>
      <w:r w:rsidRPr="0031139C">
        <w:rPr>
          <w:spacing w:val="1"/>
          <w:sz w:val="21"/>
          <w:szCs w:val="21"/>
        </w:rPr>
        <w:t xml:space="preserve"> </w:t>
      </w:r>
      <w:r w:rsidRPr="0031139C">
        <w:rPr>
          <w:spacing w:val="-3"/>
          <w:sz w:val="21"/>
          <w:szCs w:val="21"/>
        </w:rPr>
        <w:t>B</w:t>
      </w:r>
      <w:r w:rsidRPr="0031139C">
        <w:rPr>
          <w:sz w:val="21"/>
          <w:szCs w:val="21"/>
        </w:rPr>
        <w:t>l</w:t>
      </w:r>
      <w:r w:rsidRPr="0031139C">
        <w:rPr>
          <w:spacing w:val="-2"/>
          <w:sz w:val="21"/>
          <w:szCs w:val="21"/>
        </w:rPr>
        <w:t>a</w:t>
      </w:r>
      <w:r w:rsidRPr="0031139C">
        <w:rPr>
          <w:spacing w:val="1"/>
          <w:sz w:val="21"/>
          <w:szCs w:val="21"/>
        </w:rPr>
        <w:t>c</w:t>
      </w:r>
      <w:r w:rsidRPr="0031139C">
        <w:rPr>
          <w:sz w:val="21"/>
          <w:szCs w:val="21"/>
        </w:rPr>
        <w:t>k</w:t>
      </w:r>
      <w:r w:rsidRPr="0031139C">
        <w:rPr>
          <w:spacing w:val="-2"/>
          <w:sz w:val="21"/>
          <w:szCs w:val="21"/>
        </w:rPr>
        <w:t>b</w:t>
      </w:r>
      <w:r w:rsidRPr="0031139C">
        <w:rPr>
          <w:sz w:val="21"/>
          <w:szCs w:val="21"/>
        </w:rPr>
        <w:t>o</w:t>
      </w:r>
      <w:r w:rsidRPr="0031139C">
        <w:rPr>
          <w:spacing w:val="1"/>
          <w:sz w:val="21"/>
          <w:szCs w:val="21"/>
        </w:rPr>
        <w:t>a</w:t>
      </w:r>
      <w:r w:rsidRPr="0031139C">
        <w:rPr>
          <w:sz w:val="21"/>
          <w:szCs w:val="21"/>
        </w:rPr>
        <w:t>rd. You a</w:t>
      </w:r>
      <w:r w:rsidRPr="0031139C">
        <w:rPr>
          <w:spacing w:val="-2"/>
          <w:sz w:val="21"/>
          <w:szCs w:val="21"/>
        </w:rPr>
        <w:t>r</w:t>
      </w:r>
      <w:r w:rsidRPr="0031139C">
        <w:rPr>
          <w:sz w:val="21"/>
          <w:szCs w:val="21"/>
        </w:rPr>
        <w:t>e</w:t>
      </w:r>
      <w:r w:rsidRPr="0031139C">
        <w:rPr>
          <w:spacing w:val="1"/>
          <w:sz w:val="21"/>
          <w:szCs w:val="21"/>
        </w:rPr>
        <w:t xml:space="preserve"> </w:t>
      </w:r>
      <w:r w:rsidRPr="0031139C">
        <w:rPr>
          <w:sz w:val="21"/>
          <w:szCs w:val="21"/>
        </w:rPr>
        <w:t>r</w:t>
      </w:r>
      <w:r w:rsidRPr="0031139C">
        <w:rPr>
          <w:spacing w:val="1"/>
          <w:sz w:val="21"/>
          <w:szCs w:val="21"/>
        </w:rPr>
        <w:t>e</w:t>
      </w:r>
      <w:r w:rsidRPr="0031139C">
        <w:rPr>
          <w:spacing w:val="-1"/>
          <w:sz w:val="21"/>
          <w:szCs w:val="21"/>
        </w:rPr>
        <w:t>s</w:t>
      </w:r>
      <w:r w:rsidRPr="0031139C">
        <w:rPr>
          <w:sz w:val="21"/>
          <w:szCs w:val="21"/>
        </w:rPr>
        <w:t>pon</w:t>
      </w:r>
      <w:r w:rsidRPr="0031139C">
        <w:rPr>
          <w:spacing w:val="-1"/>
          <w:sz w:val="21"/>
          <w:szCs w:val="21"/>
        </w:rPr>
        <w:t>s</w:t>
      </w:r>
      <w:r w:rsidRPr="0031139C">
        <w:rPr>
          <w:sz w:val="21"/>
          <w:szCs w:val="21"/>
        </w:rPr>
        <w:t>i</w:t>
      </w:r>
      <w:r w:rsidRPr="0031139C">
        <w:rPr>
          <w:spacing w:val="-2"/>
          <w:sz w:val="21"/>
          <w:szCs w:val="21"/>
        </w:rPr>
        <w:t>b</w:t>
      </w:r>
      <w:r w:rsidRPr="0031139C">
        <w:rPr>
          <w:sz w:val="21"/>
          <w:szCs w:val="21"/>
        </w:rPr>
        <w:t>le</w:t>
      </w:r>
      <w:r w:rsidRPr="0031139C">
        <w:rPr>
          <w:spacing w:val="-2"/>
          <w:sz w:val="21"/>
          <w:szCs w:val="21"/>
        </w:rPr>
        <w:t xml:space="preserve"> f</w:t>
      </w:r>
      <w:r w:rsidRPr="0031139C">
        <w:rPr>
          <w:sz w:val="21"/>
          <w:szCs w:val="21"/>
        </w:rPr>
        <w:t>or upd</w:t>
      </w:r>
      <w:r w:rsidRPr="0031139C">
        <w:rPr>
          <w:spacing w:val="1"/>
          <w:sz w:val="21"/>
          <w:szCs w:val="21"/>
        </w:rPr>
        <w:t>a</w:t>
      </w:r>
      <w:r w:rsidRPr="0031139C">
        <w:rPr>
          <w:sz w:val="21"/>
          <w:szCs w:val="21"/>
        </w:rPr>
        <w:t>t</w:t>
      </w:r>
      <w:r w:rsidRPr="0031139C">
        <w:rPr>
          <w:spacing w:val="12"/>
          <w:sz w:val="21"/>
          <w:szCs w:val="21"/>
        </w:rPr>
        <w:t>e</w:t>
      </w:r>
      <w:r w:rsidRPr="0031139C">
        <w:rPr>
          <w:sz w:val="21"/>
          <w:szCs w:val="21"/>
        </w:rPr>
        <w:t xml:space="preserve">s </w:t>
      </w:r>
      <w:r w:rsidRPr="0031139C">
        <w:rPr>
          <w:spacing w:val="1"/>
          <w:sz w:val="21"/>
          <w:szCs w:val="21"/>
        </w:rPr>
        <w:t>a</w:t>
      </w:r>
      <w:r w:rsidRPr="0031139C">
        <w:rPr>
          <w:sz w:val="21"/>
          <w:szCs w:val="21"/>
        </w:rPr>
        <w:t xml:space="preserve">nd </w:t>
      </w:r>
      <w:r w:rsidRPr="0031139C">
        <w:rPr>
          <w:spacing w:val="1"/>
          <w:sz w:val="21"/>
          <w:szCs w:val="21"/>
        </w:rPr>
        <w:t>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z w:val="21"/>
          <w:szCs w:val="21"/>
        </w:rPr>
        <w:t>nts</w:t>
      </w:r>
      <w:r w:rsidRPr="0031139C">
        <w:rPr>
          <w:spacing w:val="-1"/>
          <w:sz w:val="21"/>
          <w:szCs w:val="21"/>
        </w:rPr>
        <w:t xml:space="preserve"> </w:t>
      </w:r>
      <w:r w:rsidRPr="0031139C">
        <w:rPr>
          <w:spacing w:val="-2"/>
          <w:sz w:val="21"/>
          <w:szCs w:val="21"/>
        </w:rPr>
        <w:t>d</w:t>
      </w:r>
      <w:r w:rsidRPr="0031139C">
        <w:rPr>
          <w:spacing w:val="1"/>
          <w:sz w:val="21"/>
          <w:szCs w:val="21"/>
        </w:rPr>
        <w:t>e</w:t>
      </w:r>
      <w:r w:rsidRPr="0031139C">
        <w:rPr>
          <w:sz w:val="21"/>
          <w:szCs w:val="21"/>
        </w:rPr>
        <w:t>li</w:t>
      </w:r>
      <w:r w:rsidRPr="0031139C">
        <w:rPr>
          <w:spacing w:val="-2"/>
          <w:sz w:val="21"/>
          <w:szCs w:val="21"/>
        </w:rPr>
        <w:t>v</w:t>
      </w:r>
      <w:r w:rsidRPr="0031139C">
        <w:rPr>
          <w:spacing w:val="1"/>
          <w:sz w:val="21"/>
          <w:szCs w:val="21"/>
        </w:rPr>
        <w:t>e</w:t>
      </w:r>
      <w:r w:rsidRPr="0031139C">
        <w:rPr>
          <w:spacing w:val="-2"/>
          <w:sz w:val="21"/>
          <w:szCs w:val="21"/>
        </w:rPr>
        <w:t>r</w:t>
      </w:r>
      <w:r w:rsidRPr="0031139C">
        <w:rPr>
          <w:spacing w:val="1"/>
          <w:sz w:val="21"/>
          <w:szCs w:val="21"/>
        </w:rPr>
        <w:t>e</w:t>
      </w:r>
      <w:r w:rsidRPr="0031139C">
        <w:rPr>
          <w:sz w:val="21"/>
          <w:szCs w:val="21"/>
        </w:rPr>
        <w:t>d</w:t>
      </w:r>
      <w:r w:rsidRPr="0031139C">
        <w:rPr>
          <w:spacing w:val="-2"/>
          <w:sz w:val="21"/>
          <w:szCs w:val="21"/>
        </w:rPr>
        <w:t xml:space="preserve"> </w:t>
      </w:r>
      <w:r w:rsidRPr="0031139C">
        <w:rPr>
          <w:sz w:val="21"/>
          <w:szCs w:val="21"/>
        </w:rPr>
        <w:t>throu</w:t>
      </w:r>
      <w:r w:rsidRPr="0031139C">
        <w:rPr>
          <w:spacing w:val="-2"/>
          <w:sz w:val="21"/>
          <w:szCs w:val="21"/>
        </w:rPr>
        <w:t>g</w:t>
      </w:r>
      <w:r w:rsidRPr="0031139C">
        <w:rPr>
          <w:sz w:val="21"/>
          <w:szCs w:val="21"/>
        </w:rPr>
        <w:t>h th</w:t>
      </w:r>
      <w:r w:rsidRPr="0031139C">
        <w:rPr>
          <w:spacing w:val="1"/>
          <w:sz w:val="21"/>
          <w:szCs w:val="21"/>
        </w:rPr>
        <w:t>e</w:t>
      </w:r>
      <w:r w:rsidRPr="0031139C">
        <w:rPr>
          <w:spacing w:val="-1"/>
          <w:sz w:val="21"/>
          <w:szCs w:val="21"/>
        </w:rPr>
        <w:t>s</w:t>
      </w:r>
      <w:r w:rsidRPr="0031139C">
        <w:rPr>
          <w:sz w:val="21"/>
          <w:szCs w:val="21"/>
        </w:rPr>
        <w:t>e</w:t>
      </w:r>
      <w:r w:rsidRPr="0031139C">
        <w:rPr>
          <w:spacing w:val="-2"/>
          <w:sz w:val="21"/>
          <w:szCs w:val="21"/>
        </w:rPr>
        <w:t xml:space="preserve"> </w:t>
      </w:r>
      <w:r w:rsidRPr="0031139C">
        <w:rPr>
          <w:sz w:val="21"/>
          <w:szCs w:val="21"/>
        </w:rPr>
        <w:t>m</w:t>
      </w:r>
      <w:r w:rsidRPr="0031139C">
        <w:rPr>
          <w:spacing w:val="1"/>
          <w:sz w:val="21"/>
          <w:szCs w:val="21"/>
        </w:rPr>
        <w:t>e</w:t>
      </w:r>
      <w:r w:rsidRPr="0031139C">
        <w:rPr>
          <w:sz w:val="21"/>
          <w:szCs w:val="21"/>
        </w:rPr>
        <w:t>di</w:t>
      </w:r>
      <w:r w:rsidRPr="0031139C">
        <w:rPr>
          <w:spacing w:val="-2"/>
          <w:sz w:val="21"/>
          <w:szCs w:val="21"/>
        </w:rPr>
        <w:t>u</w:t>
      </w:r>
      <w:r w:rsidRPr="0031139C">
        <w:rPr>
          <w:sz w:val="21"/>
          <w:szCs w:val="21"/>
        </w:rPr>
        <w:t>m</w:t>
      </w:r>
      <w:r w:rsidRPr="0031139C">
        <w:rPr>
          <w:spacing w:val="-1"/>
          <w:sz w:val="21"/>
          <w:szCs w:val="21"/>
        </w:rPr>
        <w:t>s</w:t>
      </w:r>
      <w:r w:rsidRPr="0031139C">
        <w:rPr>
          <w:sz w:val="21"/>
          <w:szCs w:val="21"/>
        </w:rPr>
        <w:t>.</w:t>
      </w:r>
      <w:r w:rsidRPr="0031139C">
        <w:rPr>
          <w:spacing w:val="3"/>
          <w:sz w:val="21"/>
          <w:szCs w:val="21"/>
        </w:rPr>
        <w:t xml:space="preserve"> </w:t>
      </w:r>
      <w:r w:rsidRPr="0031139C">
        <w:rPr>
          <w:spacing w:val="1"/>
          <w:sz w:val="21"/>
          <w:szCs w:val="21"/>
        </w:rPr>
        <w:t>T</w:t>
      </w:r>
      <w:r w:rsidRPr="0031139C">
        <w:rPr>
          <w:sz w:val="21"/>
          <w:szCs w:val="21"/>
        </w:rPr>
        <w:t>his</w:t>
      </w:r>
      <w:r w:rsidRPr="0031139C">
        <w:rPr>
          <w:spacing w:val="-1"/>
          <w:sz w:val="21"/>
          <w:szCs w:val="21"/>
        </w:rPr>
        <w:t xml:space="preserve"> </w:t>
      </w:r>
      <w:r w:rsidRPr="0031139C">
        <w:rPr>
          <w:spacing w:val="1"/>
          <w:sz w:val="21"/>
          <w:szCs w:val="21"/>
        </w:rPr>
        <w:t>s</w:t>
      </w:r>
      <w:r w:rsidRPr="0031139C">
        <w:rPr>
          <w:spacing w:val="-5"/>
          <w:sz w:val="21"/>
          <w:szCs w:val="21"/>
        </w:rPr>
        <w:t>y</w:t>
      </w:r>
      <w:r w:rsidRPr="0031139C">
        <w:rPr>
          <w:sz w:val="21"/>
          <w:szCs w:val="21"/>
        </w:rPr>
        <w:t>ll</w:t>
      </w:r>
      <w:r w:rsidRPr="0031139C">
        <w:rPr>
          <w:spacing w:val="1"/>
          <w:sz w:val="21"/>
          <w:szCs w:val="21"/>
        </w:rPr>
        <w:t>a</w:t>
      </w:r>
      <w:r w:rsidRPr="0031139C">
        <w:rPr>
          <w:sz w:val="21"/>
          <w:szCs w:val="21"/>
        </w:rPr>
        <w:t>bu</w:t>
      </w:r>
      <w:r w:rsidRPr="0031139C">
        <w:rPr>
          <w:spacing w:val="-1"/>
          <w:sz w:val="21"/>
          <w:szCs w:val="21"/>
        </w:rPr>
        <w:t>s</w:t>
      </w:r>
      <w:r w:rsidRPr="0031139C">
        <w:rPr>
          <w:sz w:val="21"/>
          <w:szCs w:val="21"/>
        </w:rPr>
        <w:t>,</w:t>
      </w:r>
      <w:r w:rsidRPr="0031139C">
        <w:rPr>
          <w:spacing w:val="2"/>
          <w:sz w:val="21"/>
          <w:szCs w:val="21"/>
        </w:rPr>
        <w:t xml:space="preserve"> </w:t>
      </w:r>
      <w:r w:rsidRPr="0031139C">
        <w:rPr>
          <w:spacing w:val="1"/>
          <w:sz w:val="21"/>
          <w:szCs w:val="21"/>
        </w:rPr>
        <w:t>a</w:t>
      </w:r>
      <w:r w:rsidRPr="0031139C">
        <w:rPr>
          <w:sz w:val="21"/>
          <w:szCs w:val="21"/>
        </w:rPr>
        <w:t>d</w:t>
      </w:r>
      <w:r w:rsidRPr="0031139C">
        <w:rPr>
          <w:spacing w:val="-2"/>
          <w:sz w:val="21"/>
          <w:szCs w:val="21"/>
        </w:rPr>
        <w:t>d</w:t>
      </w:r>
      <w:r w:rsidRPr="0031139C">
        <w:rPr>
          <w:sz w:val="21"/>
          <w:szCs w:val="21"/>
        </w:rPr>
        <w:t>itio</w:t>
      </w:r>
      <w:r w:rsidRPr="0031139C">
        <w:rPr>
          <w:spacing w:val="-2"/>
          <w:sz w:val="21"/>
          <w:szCs w:val="21"/>
        </w:rPr>
        <w:t>n</w:t>
      </w:r>
      <w:r w:rsidRPr="0031139C">
        <w:rPr>
          <w:spacing w:val="1"/>
          <w:sz w:val="21"/>
          <w:szCs w:val="21"/>
        </w:rPr>
        <w:t>a</w:t>
      </w:r>
      <w:r w:rsidRPr="0031139C">
        <w:rPr>
          <w:sz w:val="21"/>
          <w:szCs w:val="21"/>
        </w:rPr>
        <w:t>l</w:t>
      </w:r>
      <w:r w:rsidRPr="0031139C">
        <w:rPr>
          <w:spacing w:val="-2"/>
          <w:sz w:val="21"/>
          <w:szCs w:val="21"/>
        </w:rPr>
        <w:t xml:space="preserve"> i</w:t>
      </w:r>
      <w:r w:rsidRPr="0031139C">
        <w:rPr>
          <w:sz w:val="21"/>
          <w:szCs w:val="21"/>
        </w:rPr>
        <w:t>n</w:t>
      </w:r>
      <w:r w:rsidRPr="0031139C">
        <w:rPr>
          <w:spacing w:val="-2"/>
          <w:sz w:val="21"/>
          <w:szCs w:val="21"/>
        </w:rPr>
        <w:t>f</w:t>
      </w:r>
      <w:r w:rsidRPr="0031139C">
        <w:rPr>
          <w:sz w:val="21"/>
          <w:szCs w:val="21"/>
        </w:rPr>
        <w:t>or</w:t>
      </w:r>
      <w:r w:rsidRPr="0031139C">
        <w:rPr>
          <w:spacing w:val="1"/>
          <w:sz w:val="21"/>
          <w:szCs w:val="21"/>
        </w:rPr>
        <w:t>ma</w:t>
      </w:r>
      <w:r w:rsidRPr="0031139C">
        <w:rPr>
          <w:sz w:val="21"/>
          <w:szCs w:val="21"/>
        </w:rPr>
        <w:t xml:space="preserve">tion </w:t>
      </w:r>
      <w:r w:rsidRPr="0031139C">
        <w:rPr>
          <w:spacing w:val="-2"/>
          <w:sz w:val="21"/>
          <w:szCs w:val="21"/>
        </w:rPr>
        <w:t>r</w:t>
      </w:r>
      <w:r w:rsidRPr="0031139C">
        <w:rPr>
          <w:spacing w:val="1"/>
          <w:sz w:val="21"/>
          <w:szCs w:val="21"/>
        </w:rPr>
        <w:t>e</w:t>
      </w:r>
      <w:r w:rsidRPr="0031139C">
        <w:rPr>
          <w:spacing w:val="-2"/>
          <w:sz w:val="21"/>
          <w:szCs w:val="21"/>
        </w:rPr>
        <w:t>g</w:t>
      </w:r>
      <w:r w:rsidRPr="0031139C">
        <w:rPr>
          <w:spacing w:val="1"/>
          <w:sz w:val="21"/>
          <w:szCs w:val="21"/>
        </w:rPr>
        <w:t>a</w:t>
      </w:r>
      <w:r w:rsidRPr="0031139C">
        <w:rPr>
          <w:sz w:val="21"/>
          <w:szCs w:val="21"/>
        </w:rPr>
        <w:t>rd</w:t>
      </w:r>
      <w:r w:rsidRPr="0031139C">
        <w:rPr>
          <w:spacing w:val="1"/>
          <w:sz w:val="21"/>
          <w:szCs w:val="21"/>
        </w:rPr>
        <w:t>i</w:t>
      </w:r>
      <w:r w:rsidRPr="0031139C">
        <w:rPr>
          <w:sz w:val="21"/>
          <w:szCs w:val="21"/>
        </w:rPr>
        <w:t>ng</w:t>
      </w:r>
      <w:r w:rsidRPr="0031139C">
        <w:rPr>
          <w:spacing w:val="-2"/>
          <w:sz w:val="21"/>
          <w:szCs w:val="21"/>
        </w:rPr>
        <w:t xml:space="preserve"> </w:t>
      </w:r>
      <w:r w:rsidRPr="0031139C">
        <w:rPr>
          <w:spacing w:val="1"/>
          <w:sz w:val="21"/>
          <w:szCs w:val="21"/>
        </w:rPr>
        <w:t>c</w:t>
      </w:r>
      <w:r w:rsidRPr="0031139C">
        <w:rPr>
          <w:sz w:val="21"/>
          <w:szCs w:val="21"/>
        </w:rPr>
        <w:t>ou</w:t>
      </w:r>
      <w:r w:rsidRPr="0031139C">
        <w:rPr>
          <w:spacing w:val="-2"/>
          <w:sz w:val="21"/>
          <w:szCs w:val="21"/>
        </w:rPr>
        <w:t>r</w:t>
      </w:r>
      <w:r w:rsidRPr="0031139C">
        <w:rPr>
          <w:spacing w:val="-1"/>
          <w:sz w:val="21"/>
          <w:szCs w:val="21"/>
        </w:rPr>
        <w:t>s</w:t>
      </w:r>
      <w:r w:rsidRPr="0031139C">
        <w:rPr>
          <w:sz w:val="21"/>
          <w:szCs w:val="21"/>
        </w:rPr>
        <w:t xml:space="preserve">e </w:t>
      </w:r>
      <w:r w:rsidRPr="0031139C">
        <w:rPr>
          <w:spacing w:val="1"/>
          <w:sz w:val="21"/>
          <w:szCs w:val="21"/>
        </w:rPr>
        <w:t>a</w:t>
      </w:r>
      <w:r w:rsidRPr="0031139C">
        <w:rPr>
          <w:spacing w:val="-1"/>
          <w:sz w:val="21"/>
          <w:szCs w:val="21"/>
        </w:rPr>
        <w:t>ss</w:t>
      </w:r>
      <w:r w:rsidRPr="0031139C">
        <w:rPr>
          <w:sz w:val="21"/>
          <w:szCs w:val="21"/>
        </w:rPr>
        <w:t>i</w:t>
      </w:r>
      <w:r w:rsidRPr="0031139C">
        <w:rPr>
          <w:spacing w:val="-2"/>
          <w:sz w:val="21"/>
          <w:szCs w:val="21"/>
        </w:rPr>
        <w:t>g</w:t>
      </w:r>
      <w:r w:rsidRPr="0031139C">
        <w:rPr>
          <w:sz w:val="21"/>
          <w:szCs w:val="21"/>
        </w:rPr>
        <w:t>nm</w:t>
      </w:r>
      <w:r w:rsidRPr="0031139C">
        <w:rPr>
          <w:spacing w:val="1"/>
          <w:sz w:val="21"/>
          <w:szCs w:val="21"/>
        </w:rPr>
        <w:t>e</w:t>
      </w:r>
      <w:r w:rsidRPr="0031139C">
        <w:rPr>
          <w:sz w:val="21"/>
          <w:szCs w:val="21"/>
        </w:rPr>
        <w:t>nt</w:t>
      </w:r>
      <w:r w:rsidRPr="0031139C">
        <w:rPr>
          <w:spacing w:val="-1"/>
          <w:sz w:val="21"/>
          <w:szCs w:val="21"/>
        </w:rPr>
        <w:t>s</w:t>
      </w:r>
      <w:r w:rsidRPr="0031139C">
        <w:rPr>
          <w:sz w:val="21"/>
          <w:szCs w:val="21"/>
        </w:rPr>
        <w:t>,</w:t>
      </w:r>
      <w:r w:rsidRPr="0031139C">
        <w:rPr>
          <w:spacing w:val="2"/>
          <w:sz w:val="21"/>
          <w:szCs w:val="21"/>
        </w:rPr>
        <w:t xml:space="preserve"> </w:t>
      </w:r>
      <w:r w:rsidRPr="0031139C">
        <w:rPr>
          <w:spacing w:val="1"/>
          <w:sz w:val="21"/>
          <w:szCs w:val="21"/>
        </w:rPr>
        <w:t>a</w:t>
      </w:r>
      <w:r w:rsidRPr="0031139C">
        <w:rPr>
          <w:sz w:val="21"/>
          <w:szCs w:val="21"/>
        </w:rPr>
        <w:t xml:space="preserve">nd </w:t>
      </w:r>
      <w:r w:rsidRPr="0031139C">
        <w:rPr>
          <w:spacing w:val="-2"/>
          <w:sz w:val="21"/>
          <w:szCs w:val="21"/>
        </w:rPr>
        <w:t>o</w:t>
      </w:r>
      <w:r w:rsidRPr="0031139C">
        <w:rPr>
          <w:sz w:val="21"/>
          <w:szCs w:val="21"/>
        </w:rPr>
        <w:t>th</w:t>
      </w:r>
      <w:r w:rsidRPr="0031139C">
        <w:rPr>
          <w:spacing w:val="1"/>
          <w:sz w:val="21"/>
          <w:szCs w:val="21"/>
        </w:rPr>
        <w:t>e</w:t>
      </w:r>
      <w:r w:rsidRPr="0031139C">
        <w:rPr>
          <w:sz w:val="21"/>
          <w:szCs w:val="21"/>
        </w:rPr>
        <w:t>r</w:t>
      </w:r>
      <w:r w:rsidRPr="0031139C">
        <w:rPr>
          <w:spacing w:val="-2"/>
          <w:sz w:val="21"/>
          <w:szCs w:val="21"/>
        </w:rPr>
        <w:t xml:space="preserve"> </w:t>
      </w:r>
      <w:r w:rsidRPr="0031139C">
        <w:rPr>
          <w:spacing w:val="1"/>
          <w:sz w:val="21"/>
          <w:szCs w:val="21"/>
        </w:rPr>
        <w:t>c</w:t>
      </w:r>
      <w:r w:rsidRPr="0031139C">
        <w:rPr>
          <w:spacing w:val="-2"/>
          <w:sz w:val="21"/>
          <w:szCs w:val="21"/>
        </w:rPr>
        <w:t>o</w:t>
      </w:r>
      <w:r w:rsidRPr="0031139C">
        <w:rPr>
          <w:sz w:val="21"/>
          <w:szCs w:val="21"/>
        </w:rPr>
        <w:t>ur</w:t>
      </w:r>
      <w:r w:rsidRPr="0031139C">
        <w:rPr>
          <w:spacing w:val="-1"/>
          <w:sz w:val="21"/>
          <w:szCs w:val="21"/>
        </w:rPr>
        <w:t>s</w:t>
      </w:r>
      <w:r w:rsidRPr="0031139C">
        <w:rPr>
          <w:sz w:val="21"/>
          <w:szCs w:val="21"/>
        </w:rPr>
        <w:t>e</w:t>
      </w:r>
      <w:r w:rsidRPr="0031139C">
        <w:rPr>
          <w:spacing w:val="1"/>
          <w:sz w:val="21"/>
          <w:szCs w:val="21"/>
        </w:rPr>
        <w:t xml:space="preserve"> </w:t>
      </w:r>
      <w:r w:rsidRPr="0031139C">
        <w:rPr>
          <w:sz w:val="21"/>
          <w:szCs w:val="21"/>
        </w:rPr>
        <w:t>m</w:t>
      </w:r>
      <w:r w:rsidRPr="0031139C">
        <w:rPr>
          <w:spacing w:val="-2"/>
          <w:sz w:val="21"/>
          <w:szCs w:val="21"/>
        </w:rPr>
        <w:t>a</w:t>
      </w:r>
      <w:r w:rsidRPr="0031139C">
        <w:rPr>
          <w:sz w:val="21"/>
          <w:szCs w:val="21"/>
        </w:rPr>
        <w:t>t</w:t>
      </w:r>
      <w:r w:rsidRPr="0031139C">
        <w:rPr>
          <w:spacing w:val="1"/>
          <w:sz w:val="21"/>
          <w:szCs w:val="21"/>
        </w:rPr>
        <w:t>e</w:t>
      </w:r>
      <w:r w:rsidRPr="0031139C">
        <w:rPr>
          <w:spacing w:val="-2"/>
          <w:sz w:val="21"/>
          <w:szCs w:val="21"/>
        </w:rPr>
        <w:t>r</w:t>
      </w:r>
      <w:r w:rsidRPr="0031139C">
        <w:rPr>
          <w:sz w:val="21"/>
          <w:szCs w:val="21"/>
        </w:rPr>
        <w:t>i</w:t>
      </w:r>
      <w:r w:rsidRPr="0031139C">
        <w:rPr>
          <w:spacing w:val="1"/>
          <w:sz w:val="21"/>
          <w:szCs w:val="21"/>
        </w:rPr>
        <w:t>a</w:t>
      </w:r>
      <w:r w:rsidRPr="0031139C">
        <w:rPr>
          <w:sz w:val="21"/>
          <w:szCs w:val="21"/>
        </w:rPr>
        <w:t>ls</w:t>
      </w:r>
      <w:r w:rsidRPr="0031139C">
        <w:rPr>
          <w:spacing w:val="-1"/>
          <w:sz w:val="21"/>
          <w:szCs w:val="21"/>
        </w:rPr>
        <w:t xml:space="preserve"> w</w:t>
      </w:r>
      <w:r w:rsidRPr="0031139C">
        <w:rPr>
          <w:spacing w:val="-2"/>
          <w:sz w:val="21"/>
          <w:szCs w:val="21"/>
        </w:rPr>
        <w:t>i</w:t>
      </w:r>
      <w:r w:rsidRPr="0031139C">
        <w:rPr>
          <w:sz w:val="21"/>
          <w:szCs w:val="21"/>
        </w:rPr>
        <w:t xml:space="preserve">ll </w:t>
      </w:r>
      <w:r w:rsidRPr="0031139C">
        <w:rPr>
          <w:spacing w:val="-2"/>
          <w:sz w:val="21"/>
          <w:szCs w:val="21"/>
        </w:rPr>
        <w:t>b</w:t>
      </w:r>
      <w:r w:rsidRPr="0031139C">
        <w:rPr>
          <w:sz w:val="21"/>
          <w:szCs w:val="21"/>
        </w:rPr>
        <w:t>e</w:t>
      </w:r>
      <w:r w:rsidRPr="0031139C">
        <w:rPr>
          <w:spacing w:val="1"/>
          <w:sz w:val="21"/>
          <w:szCs w:val="21"/>
        </w:rPr>
        <w:t xml:space="preserve"> a</w:t>
      </w:r>
      <w:r w:rsidRPr="0031139C">
        <w:rPr>
          <w:spacing w:val="-2"/>
          <w:sz w:val="21"/>
          <w:szCs w:val="21"/>
        </w:rPr>
        <w:t>v</w:t>
      </w:r>
      <w:r w:rsidRPr="0031139C">
        <w:rPr>
          <w:spacing w:val="1"/>
          <w:sz w:val="21"/>
          <w:szCs w:val="21"/>
        </w:rPr>
        <w:t>a</w:t>
      </w:r>
      <w:r w:rsidRPr="0031139C">
        <w:rPr>
          <w:spacing w:val="-2"/>
          <w:sz w:val="21"/>
          <w:szCs w:val="21"/>
        </w:rPr>
        <w:t>i</w:t>
      </w:r>
      <w:r w:rsidRPr="0031139C">
        <w:rPr>
          <w:sz w:val="21"/>
          <w:szCs w:val="21"/>
        </w:rPr>
        <w:t>l</w:t>
      </w:r>
      <w:r w:rsidRPr="0031139C">
        <w:rPr>
          <w:spacing w:val="1"/>
          <w:sz w:val="21"/>
          <w:szCs w:val="21"/>
        </w:rPr>
        <w:t>a</w:t>
      </w:r>
      <w:r w:rsidRPr="0031139C">
        <w:rPr>
          <w:sz w:val="21"/>
          <w:szCs w:val="21"/>
        </w:rPr>
        <w:t>b</w:t>
      </w:r>
      <w:r w:rsidRPr="0031139C">
        <w:rPr>
          <w:spacing w:val="-2"/>
          <w:sz w:val="21"/>
          <w:szCs w:val="21"/>
        </w:rPr>
        <w:t>l</w:t>
      </w:r>
      <w:r w:rsidRPr="0031139C">
        <w:rPr>
          <w:sz w:val="21"/>
          <w:szCs w:val="21"/>
        </w:rPr>
        <w:t>e</w:t>
      </w:r>
      <w:r w:rsidRPr="0031139C">
        <w:rPr>
          <w:spacing w:val="1"/>
          <w:sz w:val="21"/>
          <w:szCs w:val="21"/>
        </w:rPr>
        <w:t xml:space="preserve"> </w:t>
      </w:r>
      <w:r w:rsidRPr="0031139C">
        <w:rPr>
          <w:sz w:val="21"/>
          <w:szCs w:val="21"/>
        </w:rPr>
        <w:t xml:space="preserve">on </w:t>
      </w:r>
      <w:r w:rsidRPr="0031139C">
        <w:rPr>
          <w:spacing w:val="-1"/>
          <w:sz w:val="21"/>
          <w:szCs w:val="21"/>
        </w:rPr>
        <w:t>S</w:t>
      </w:r>
      <w:r w:rsidRPr="0031139C">
        <w:rPr>
          <w:spacing w:val="1"/>
          <w:sz w:val="21"/>
          <w:szCs w:val="21"/>
        </w:rPr>
        <w:t>c</w:t>
      </w:r>
      <w:r w:rsidRPr="0031139C">
        <w:rPr>
          <w:sz w:val="21"/>
          <w:szCs w:val="21"/>
        </w:rPr>
        <w:t>h</w:t>
      </w:r>
      <w:r w:rsidRPr="0031139C">
        <w:rPr>
          <w:spacing w:val="-2"/>
          <w:sz w:val="21"/>
          <w:szCs w:val="21"/>
        </w:rPr>
        <w:t>o</w:t>
      </w:r>
      <w:r w:rsidRPr="0031139C">
        <w:rPr>
          <w:sz w:val="21"/>
          <w:szCs w:val="21"/>
        </w:rPr>
        <w:t>l</w:t>
      </w:r>
      <w:r w:rsidRPr="0031139C">
        <w:rPr>
          <w:spacing w:val="1"/>
          <w:sz w:val="21"/>
          <w:szCs w:val="21"/>
        </w:rPr>
        <w:t>a</w:t>
      </w:r>
      <w:r w:rsidRPr="0031139C">
        <w:rPr>
          <w:sz w:val="21"/>
          <w:szCs w:val="21"/>
        </w:rPr>
        <w:t>r. Ad</w:t>
      </w:r>
      <w:r w:rsidRPr="0031139C">
        <w:rPr>
          <w:spacing w:val="-3"/>
          <w:sz w:val="21"/>
          <w:szCs w:val="21"/>
        </w:rPr>
        <w:t>d</w:t>
      </w:r>
      <w:r w:rsidRPr="0031139C">
        <w:rPr>
          <w:sz w:val="21"/>
          <w:szCs w:val="21"/>
        </w:rPr>
        <w:t>iti</w:t>
      </w:r>
      <w:r w:rsidRPr="0031139C">
        <w:rPr>
          <w:spacing w:val="-2"/>
          <w:sz w:val="21"/>
          <w:szCs w:val="21"/>
        </w:rPr>
        <w:t>on</w:t>
      </w:r>
      <w:r w:rsidRPr="0031139C">
        <w:rPr>
          <w:spacing w:val="7"/>
          <w:sz w:val="21"/>
          <w:szCs w:val="21"/>
        </w:rPr>
        <w:t>a</w:t>
      </w:r>
      <w:r w:rsidRPr="0031139C">
        <w:rPr>
          <w:sz w:val="21"/>
          <w:szCs w:val="21"/>
        </w:rPr>
        <w:t>ll</w:t>
      </w:r>
      <w:r w:rsidRPr="0031139C">
        <w:rPr>
          <w:spacing w:val="-5"/>
          <w:sz w:val="21"/>
          <w:szCs w:val="21"/>
        </w:rPr>
        <w:t>y</w:t>
      </w:r>
      <w:r w:rsidRPr="0031139C">
        <w:rPr>
          <w:sz w:val="21"/>
          <w:szCs w:val="21"/>
        </w:rPr>
        <w:t>,</w:t>
      </w:r>
      <w:r w:rsidRPr="0031139C">
        <w:rPr>
          <w:spacing w:val="1"/>
          <w:sz w:val="21"/>
          <w:szCs w:val="21"/>
        </w:rPr>
        <w:t xml:space="preserve"> </w:t>
      </w:r>
      <w:r w:rsidRPr="0031139C">
        <w:rPr>
          <w:spacing w:val="-1"/>
          <w:sz w:val="21"/>
          <w:szCs w:val="21"/>
        </w:rPr>
        <w:t>s</w:t>
      </w:r>
      <w:r w:rsidRPr="0031139C">
        <w:rPr>
          <w:sz w:val="21"/>
          <w:szCs w:val="21"/>
        </w:rPr>
        <w:t>tud</w:t>
      </w:r>
      <w:r w:rsidRPr="0031139C">
        <w:rPr>
          <w:spacing w:val="1"/>
          <w:sz w:val="21"/>
          <w:szCs w:val="21"/>
        </w:rPr>
        <w:t>e</w:t>
      </w:r>
      <w:r w:rsidRPr="0031139C">
        <w:rPr>
          <w:sz w:val="21"/>
          <w:szCs w:val="21"/>
        </w:rPr>
        <w:t>nts</w:t>
      </w:r>
      <w:r w:rsidRPr="0031139C">
        <w:rPr>
          <w:spacing w:val="-1"/>
          <w:sz w:val="21"/>
          <w:szCs w:val="21"/>
        </w:rPr>
        <w:t xml:space="preserve"> w</w:t>
      </w:r>
      <w:r w:rsidRPr="0031139C">
        <w:rPr>
          <w:sz w:val="21"/>
          <w:szCs w:val="21"/>
        </w:rPr>
        <w:t>ill</w:t>
      </w:r>
      <w:r w:rsidRPr="0031139C">
        <w:rPr>
          <w:spacing w:val="-2"/>
          <w:sz w:val="21"/>
          <w:szCs w:val="21"/>
        </w:rPr>
        <w:t xml:space="preserve"> </w:t>
      </w:r>
      <w:r w:rsidRPr="0031139C">
        <w:rPr>
          <w:sz w:val="21"/>
          <w:szCs w:val="21"/>
        </w:rPr>
        <w:t>t</w:t>
      </w:r>
      <w:r w:rsidRPr="0031139C">
        <w:rPr>
          <w:spacing w:val="1"/>
          <w:sz w:val="21"/>
          <w:szCs w:val="21"/>
        </w:rPr>
        <w:t>a</w:t>
      </w:r>
      <w:r w:rsidRPr="0031139C">
        <w:rPr>
          <w:spacing w:val="-2"/>
          <w:sz w:val="21"/>
          <w:szCs w:val="21"/>
        </w:rPr>
        <w:t>k</w:t>
      </w:r>
      <w:r w:rsidRPr="0031139C">
        <w:rPr>
          <w:sz w:val="21"/>
          <w:szCs w:val="21"/>
        </w:rPr>
        <w:t>e</w:t>
      </w:r>
      <w:r w:rsidRPr="0031139C">
        <w:rPr>
          <w:spacing w:val="1"/>
          <w:sz w:val="21"/>
          <w:szCs w:val="21"/>
        </w:rPr>
        <w:t xml:space="preserve"> </w:t>
      </w:r>
      <w:r w:rsidRPr="0031139C">
        <w:rPr>
          <w:sz w:val="21"/>
          <w:szCs w:val="21"/>
        </w:rPr>
        <w:t>qu</w:t>
      </w:r>
      <w:r w:rsidRPr="0031139C">
        <w:rPr>
          <w:spacing w:val="-2"/>
          <w:sz w:val="21"/>
          <w:szCs w:val="21"/>
        </w:rPr>
        <w:t>izz</w:t>
      </w:r>
      <w:r w:rsidRPr="0031139C">
        <w:rPr>
          <w:spacing w:val="1"/>
          <w:sz w:val="21"/>
          <w:szCs w:val="21"/>
        </w:rPr>
        <w:t>e</w:t>
      </w:r>
      <w:r w:rsidRPr="0031139C">
        <w:rPr>
          <w:spacing w:val="-1"/>
          <w:sz w:val="21"/>
          <w:szCs w:val="21"/>
        </w:rPr>
        <w:t>s</w:t>
      </w:r>
      <w:r w:rsidRPr="0031139C">
        <w:rPr>
          <w:sz w:val="21"/>
          <w:szCs w:val="21"/>
        </w:rPr>
        <w:t>, po</w:t>
      </w:r>
      <w:r w:rsidRPr="0031139C">
        <w:rPr>
          <w:spacing w:val="-1"/>
          <w:sz w:val="21"/>
          <w:szCs w:val="21"/>
        </w:rPr>
        <w:t>s</w:t>
      </w:r>
      <w:r w:rsidRPr="0031139C">
        <w:rPr>
          <w:sz w:val="21"/>
          <w:szCs w:val="21"/>
        </w:rPr>
        <w:t>t b</w:t>
      </w:r>
      <w:r w:rsidRPr="0031139C">
        <w:rPr>
          <w:spacing w:val="1"/>
          <w:sz w:val="21"/>
          <w:szCs w:val="21"/>
        </w:rPr>
        <w:t>e</w:t>
      </w:r>
      <w:r w:rsidRPr="0031139C">
        <w:rPr>
          <w:spacing w:val="-2"/>
          <w:sz w:val="21"/>
          <w:szCs w:val="21"/>
        </w:rPr>
        <w:t>f</w:t>
      </w:r>
      <w:r w:rsidRPr="0031139C">
        <w:rPr>
          <w:sz w:val="21"/>
          <w:szCs w:val="21"/>
        </w:rPr>
        <w:t>ore</w:t>
      </w:r>
      <w:r w:rsidRPr="0031139C">
        <w:rPr>
          <w:spacing w:val="1"/>
          <w:sz w:val="21"/>
          <w:szCs w:val="21"/>
        </w:rPr>
        <w:t xml:space="preserve"> a</w:t>
      </w:r>
      <w:r w:rsidRPr="0031139C">
        <w:rPr>
          <w:sz w:val="21"/>
          <w:szCs w:val="21"/>
        </w:rPr>
        <w:t xml:space="preserve">nd </w:t>
      </w:r>
      <w:r w:rsidRPr="0031139C">
        <w:rPr>
          <w:spacing w:val="1"/>
          <w:sz w:val="21"/>
          <w:szCs w:val="21"/>
        </w:rPr>
        <w:t>a</w:t>
      </w:r>
      <w:r w:rsidRPr="0031139C">
        <w:rPr>
          <w:spacing w:val="-2"/>
          <w:sz w:val="21"/>
          <w:szCs w:val="21"/>
        </w:rPr>
        <w:t>f</w:t>
      </w:r>
      <w:r w:rsidRPr="0031139C">
        <w:rPr>
          <w:sz w:val="21"/>
          <w:szCs w:val="21"/>
        </w:rPr>
        <w:t>t</w:t>
      </w:r>
      <w:r w:rsidRPr="0031139C">
        <w:rPr>
          <w:spacing w:val="1"/>
          <w:sz w:val="21"/>
          <w:szCs w:val="21"/>
        </w:rPr>
        <w:t>e</w:t>
      </w:r>
      <w:r w:rsidRPr="0031139C">
        <w:rPr>
          <w:sz w:val="21"/>
          <w:szCs w:val="21"/>
        </w:rPr>
        <w:t>r</w:t>
      </w:r>
      <w:r w:rsidRPr="0031139C">
        <w:rPr>
          <w:spacing w:val="-2"/>
          <w:sz w:val="21"/>
          <w:szCs w:val="21"/>
        </w:rPr>
        <w:t xml:space="preserve"> </w:t>
      </w:r>
      <w:r w:rsidRPr="0031139C">
        <w:rPr>
          <w:sz w:val="21"/>
          <w:szCs w:val="21"/>
        </w:rPr>
        <w:t>jour</w:t>
      </w:r>
      <w:r w:rsidRPr="0031139C">
        <w:rPr>
          <w:spacing w:val="-2"/>
          <w:sz w:val="21"/>
          <w:szCs w:val="21"/>
        </w:rPr>
        <w:t>n</w:t>
      </w:r>
      <w:r w:rsidRPr="0031139C">
        <w:rPr>
          <w:spacing w:val="1"/>
          <w:sz w:val="21"/>
          <w:szCs w:val="21"/>
        </w:rPr>
        <w:t>a</w:t>
      </w:r>
      <w:r w:rsidRPr="0031139C">
        <w:rPr>
          <w:sz w:val="21"/>
          <w:szCs w:val="21"/>
        </w:rPr>
        <w:t xml:space="preserve">l </w:t>
      </w:r>
      <w:r w:rsidRPr="0031139C">
        <w:rPr>
          <w:spacing w:val="-2"/>
          <w:sz w:val="21"/>
          <w:szCs w:val="21"/>
        </w:rPr>
        <w:t>en</w:t>
      </w:r>
      <w:r w:rsidRPr="0031139C">
        <w:rPr>
          <w:sz w:val="21"/>
          <w:szCs w:val="21"/>
        </w:rPr>
        <w:t>tr</w:t>
      </w:r>
      <w:r w:rsidRPr="0031139C">
        <w:rPr>
          <w:spacing w:val="1"/>
          <w:sz w:val="21"/>
          <w:szCs w:val="21"/>
        </w:rPr>
        <w:t>ie</w:t>
      </w:r>
      <w:r w:rsidRPr="0031139C">
        <w:rPr>
          <w:spacing w:val="-1"/>
          <w:sz w:val="21"/>
          <w:szCs w:val="21"/>
        </w:rPr>
        <w:t>s</w:t>
      </w:r>
      <w:r w:rsidRPr="0031139C">
        <w:rPr>
          <w:sz w:val="21"/>
          <w:szCs w:val="21"/>
        </w:rPr>
        <w:t>,</w:t>
      </w:r>
      <w:r w:rsidRPr="0031139C">
        <w:rPr>
          <w:spacing w:val="1"/>
          <w:sz w:val="21"/>
          <w:szCs w:val="21"/>
        </w:rPr>
        <w:t xml:space="preserve"> a</w:t>
      </w:r>
      <w:r w:rsidRPr="0031139C">
        <w:rPr>
          <w:sz w:val="21"/>
          <w:szCs w:val="21"/>
        </w:rPr>
        <w:t>nd upl</w:t>
      </w:r>
      <w:r w:rsidRPr="0031139C">
        <w:rPr>
          <w:spacing w:val="-2"/>
          <w:sz w:val="21"/>
          <w:szCs w:val="21"/>
        </w:rPr>
        <w:t>o</w:t>
      </w:r>
      <w:r w:rsidRPr="0031139C">
        <w:rPr>
          <w:spacing w:val="1"/>
          <w:sz w:val="21"/>
          <w:szCs w:val="21"/>
        </w:rPr>
        <w:t>a</w:t>
      </w:r>
      <w:r w:rsidRPr="0031139C">
        <w:rPr>
          <w:sz w:val="21"/>
          <w:szCs w:val="21"/>
        </w:rPr>
        <w:t>d t</w:t>
      </w:r>
      <w:r w:rsidRPr="0031139C">
        <w:rPr>
          <w:spacing w:val="-2"/>
          <w:sz w:val="21"/>
          <w:szCs w:val="21"/>
        </w:rPr>
        <w:t>h</w:t>
      </w:r>
      <w:r w:rsidRPr="0031139C">
        <w:rPr>
          <w:spacing w:val="1"/>
          <w:sz w:val="21"/>
          <w:szCs w:val="21"/>
        </w:rPr>
        <w:t>e</w:t>
      </w:r>
      <w:r w:rsidRPr="0031139C">
        <w:rPr>
          <w:sz w:val="21"/>
          <w:szCs w:val="21"/>
        </w:rPr>
        <w:t xml:space="preserve">ir </w:t>
      </w:r>
      <w:r w:rsidRPr="0031139C">
        <w:rPr>
          <w:spacing w:val="-2"/>
          <w:sz w:val="21"/>
          <w:szCs w:val="21"/>
        </w:rPr>
        <w:t>f</w:t>
      </w:r>
      <w:r w:rsidRPr="0031139C">
        <w:rPr>
          <w:sz w:val="21"/>
          <w:szCs w:val="21"/>
        </w:rPr>
        <w:t>in</w:t>
      </w:r>
      <w:r w:rsidRPr="0031139C">
        <w:rPr>
          <w:spacing w:val="-2"/>
          <w:sz w:val="21"/>
          <w:szCs w:val="21"/>
        </w:rPr>
        <w:t>a</w:t>
      </w:r>
      <w:r w:rsidRPr="0031139C">
        <w:rPr>
          <w:sz w:val="21"/>
          <w:szCs w:val="21"/>
        </w:rPr>
        <w:t>l p</w:t>
      </w:r>
      <w:r w:rsidRPr="0031139C">
        <w:rPr>
          <w:spacing w:val="1"/>
          <w:sz w:val="21"/>
          <w:szCs w:val="21"/>
        </w:rPr>
        <w:t>a</w:t>
      </w:r>
      <w:r w:rsidRPr="0031139C">
        <w:rPr>
          <w:sz w:val="21"/>
          <w:szCs w:val="21"/>
        </w:rPr>
        <w:t>p</w:t>
      </w:r>
      <w:r w:rsidRPr="0031139C">
        <w:rPr>
          <w:spacing w:val="-2"/>
          <w:sz w:val="21"/>
          <w:szCs w:val="21"/>
        </w:rPr>
        <w:t>e</w:t>
      </w:r>
      <w:r w:rsidRPr="0031139C">
        <w:rPr>
          <w:sz w:val="21"/>
          <w:szCs w:val="21"/>
        </w:rPr>
        <w:t>r</w:t>
      </w:r>
      <w:r w:rsidRPr="0031139C">
        <w:rPr>
          <w:spacing w:val="3"/>
          <w:sz w:val="21"/>
          <w:szCs w:val="21"/>
        </w:rPr>
        <w:t xml:space="preserve"> </w:t>
      </w:r>
      <w:r w:rsidRPr="0031139C">
        <w:rPr>
          <w:sz w:val="21"/>
          <w:szCs w:val="21"/>
        </w:rPr>
        <w:t>throu</w:t>
      </w:r>
      <w:r w:rsidRPr="0031139C">
        <w:rPr>
          <w:spacing w:val="-2"/>
          <w:sz w:val="21"/>
          <w:szCs w:val="21"/>
        </w:rPr>
        <w:t>g</w:t>
      </w:r>
      <w:r w:rsidRPr="0031139C">
        <w:rPr>
          <w:sz w:val="21"/>
          <w:szCs w:val="21"/>
        </w:rPr>
        <w:t>h Bl</w:t>
      </w:r>
      <w:r w:rsidRPr="0031139C">
        <w:rPr>
          <w:spacing w:val="-1"/>
          <w:sz w:val="21"/>
          <w:szCs w:val="21"/>
        </w:rPr>
        <w:t>a</w:t>
      </w:r>
      <w:r w:rsidRPr="0031139C">
        <w:rPr>
          <w:spacing w:val="1"/>
          <w:sz w:val="21"/>
          <w:szCs w:val="21"/>
        </w:rPr>
        <w:t>c</w:t>
      </w:r>
      <w:r w:rsidRPr="0031139C">
        <w:rPr>
          <w:sz w:val="21"/>
          <w:szCs w:val="21"/>
        </w:rPr>
        <w:t>kb</w:t>
      </w:r>
      <w:r w:rsidRPr="0031139C">
        <w:rPr>
          <w:spacing w:val="-2"/>
          <w:sz w:val="21"/>
          <w:szCs w:val="21"/>
        </w:rPr>
        <w:t>o</w:t>
      </w:r>
      <w:r w:rsidRPr="0031139C">
        <w:rPr>
          <w:spacing w:val="1"/>
          <w:sz w:val="21"/>
          <w:szCs w:val="21"/>
        </w:rPr>
        <w:t>a</w:t>
      </w:r>
      <w:r w:rsidRPr="0031139C">
        <w:rPr>
          <w:spacing w:val="-2"/>
          <w:sz w:val="21"/>
          <w:szCs w:val="21"/>
        </w:rPr>
        <w:t>r</w:t>
      </w:r>
      <w:r w:rsidRPr="0031139C">
        <w:rPr>
          <w:sz w:val="21"/>
          <w:szCs w:val="21"/>
        </w:rPr>
        <w:t>d.</w:t>
      </w:r>
    </w:p>
    <w:p w:rsidR="00F401D3" w:rsidRPr="0031139C" w:rsidRDefault="00F401D3" w:rsidP="002F1991">
      <w:pPr>
        <w:spacing w:line="260" w:lineRule="exact"/>
        <w:ind w:left="119" w:right="166"/>
        <w:rPr>
          <w:sz w:val="21"/>
          <w:szCs w:val="21"/>
        </w:rPr>
      </w:pPr>
    </w:p>
    <w:p w:rsidR="00F401D3" w:rsidRPr="0031139C" w:rsidRDefault="00F401D3" w:rsidP="00327D13">
      <w:pPr>
        <w:spacing w:line="260" w:lineRule="exact"/>
        <w:ind w:right="166"/>
        <w:rPr>
          <w:sz w:val="21"/>
          <w:szCs w:val="21"/>
        </w:rPr>
      </w:pPr>
      <w:r w:rsidRPr="0031139C">
        <w:rPr>
          <w:sz w:val="21"/>
          <w:szCs w:val="21"/>
        </w:rPr>
        <w:t>As both Dr. Cusher and Dr. Tian are responsible for this course, please send all e-mail correspondence regarding the course to both of us.</w:t>
      </w:r>
    </w:p>
    <w:p w:rsidR="002F1991" w:rsidRPr="0031139C" w:rsidRDefault="002F1991" w:rsidP="002F1991">
      <w:pPr>
        <w:spacing w:before="8" w:line="260" w:lineRule="exact"/>
        <w:rPr>
          <w:sz w:val="21"/>
          <w:szCs w:val="21"/>
        </w:rPr>
      </w:pPr>
    </w:p>
    <w:p w:rsidR="002F1991" w:rsidRPr="0031139C" w:rsidRDefault="002F1991" w:rsidP="00BD2AD5">
      <w:pPr>
        <w:rPr>
          <w:sz w:val="21"/>
          <w:szCs w:val="21"/>
        </w:rPr>
      </w:pPr>
      <w:r w:rsidRPr="0031139C">
        <w:rPr>
          <w:b/>
          <w:spacing w:val="-1"/>
          <w:sz w:val="21"/>
          <w:szCs w:val="21"/>
        </w:rPr>
        <w:t>D</w:t>
      </w:r>
      <w:r w:rsidRPr="0031139C">
        <w:rPr>
          <w:b/>
          <w:sz w:val="21"/>
          <w:szCs w:val="21"/>
        </w:rPr>
        <w:t>i</w:t>
      </w:r>
      <w:r w:rsidRPr="0031139C">
        <w:rPr>
          <w:b/>
          <w:spacing w:val="-1"/>
          <w:sz w:val="21"/>
          <w:szCs w:val="21"/>
        </w:rPr>
        <w:t>s</w:t>
      </w:r>
      <w:r w:rsidRPr="0031139C">
        <w:rPr>
          <w:b/>
          <w:sz w:val="21"/>
          <w:szCs w:val="21"/>
        </w:rPr>
        <w:t>a</w:t>
      </w:r>
      <w:r w:rsidRPr="0031139C">
        <w:rPr>
          <w:b/>
          <w:spacing w:val="-1"/>
          <w:sz w:val="21"/>
          <w:szCs w:val="21"/>
        </w:rPr>
        <w:t>b</w:t>
      </w:r>
      <w:r w:rsidRPr="0031139C">
        <w:rPr>
          <w:b/>
          <w:sz w:val="21"/>
          <w:szCs w:val="21"/>
        </w:rPr>
        <w:t>ilit</w:t>
      </w:r>
      <w:r w:rsidRPr="0031139C">
        <w:rPr>
          <w:b/>
          <w:spacing w:val="-2"/>
          <w:sz w:val="21"/>
          <w:szCs w:val="21"/>
        </w:rPr>
        <w:t>i</w:t>
      </w:r>
      <w:r w:rsidRPr="0031139C">
        <w:rPr>
          <w:b/>
          <w:spacing w:val="1"/>
          <w:sz w:val="21"/>
          <w:szCs w:val="21"/>
        </w:rPr>
        <w:t>e</w:t>
      </w:r>
      <w:r w:rsidRPr="0031139C">
        <w:rPr>
          <w:b/>
          <w:spacing w:val="-1"/>
          <w:sz w:val="21"/>
          <w:szCs w:val="21"/>
        </w:rPr>
        <w:t>s</w:t>
      </w:r>
      <w:r w:rsidRPr="0031139C">
        <w:rPr>
          <w:b/>
          <w:sz w:val="21"/>
          <w:szCs w:val="21"/>
        </w:rPr>
        <w:t>:</w:t>
      </w:r>
    </w:p>
    <w:p w:rsidR="00327D13" w:rsidRPr="0031139C" w:rsidRDefault="00B50B3E" w:rsidP="00B50B3E">
      <w:pPr>
        <w:spacing w:before="8" w:line="260" w:lineRule="exact"/>
        <w:rPr>
          <w:spacing w:val="-2"/>
          <w:sz w:val="21"/>
          <w:szCs w:val="21"/>
        </w:rPr>
      </w:pPr>
      <w:r w:rsidRPr="0031139C">
        <w:rPr>
          <w:spacing w:val="-2"/>
          <w:sz w:val="21"/>
          <w:szCs w:val="21"/>
        </w:rPr>
        <w:t>In order for a student to receive an accommodation for a disability, that disability must be on record in</w:t>
      </w:r>
      <w:r w:rsidR="00327D13" w:rsidRPr="0031139C">
        <w:rPr>
          <w:spacing w:val="-2"/>
          <w:sz w:val="21"/>
          <w:szCs w:val="21"/>
        </w:rPr>
        <w:t xml:space="preserve"> the Office of Student Affairs,</w:t>
      </w:r>
    </w:p>
    <w:p w:rsidR="00327D13" w:rsidRPr="0031139C" w:rsidRDefault="00B50B3E" w:rsidP="00B50B3E">
      <w:pPr>
        <w:spacing w:before="8" w:line="260" w:lineRule="exact"/>
        <w:rPr>
          <w:spacing w:val="-2"/>
          <w:sz w:val="21"/>
          <w:szCs w:val="21"/>
        </w:rPr>
      </w:pPr>
      <w:r w:rsidRPr="0031139C">
        <w:rPr>
          <w:spacing w:val="-2"/>
          <w:sz w:val="21"/>
          <w:szCs w:val="21"/>
        </w:rPr>
        <w:t>3rd Floor, David Student Union (DSU). If you believe that you have a disability, please contact Dr. Kevin Hughes, Vice P</w:t>
      </w:r>
      <w:r w:rsidR="00327D13" w:rsidRPr="0031139C">
        <w:rPr>
          <w:spacing w:val="-2"/>
          <w:sz w:val="21"/>
          <w:szCs w:val="21"/>
        </w:rPr>
        <w:t>resident of</w:t>
      </w:r>
    </w:p>
    <w:p w:rsidR="00BC1208" w:rsidRDefault="00B50B3E" w:rsidP="00B50B3E">
      <w:pPr>
        <w:spacing w:before="8" w:line="260" w:lineRule="exact"/>
        <w:rPr>
          <w:spacing w:val="-2"/>
          <w:sz w:val="21"/>
          <w:szCs w:val="21"/>
        </w:rPr>
      </w:pPr>
      <w:r w:rsidRPr="0031139C">
        <w:rPr>
          <w:spacing w:val="-2"/>
          <w:sz w:val="21"/>
          <w:szCs w:val="21"/>
        </w:rPr>
        <w:t>Student Affairs (594-7160) to discuss your needs.  Dr. Hughes will provide you with the necessar</w:t>
      </w:r>
      <w:r w:rsidR="00327D13" w:rsidRPr="0031139C">
        <w:rPr>
          <w:spacing w:val="-2"/>
          <w:sz w:val="21"/>
          <w:szCs w:val="21"/>
        </w:rPr>
        <w:t>y documentation to give to your</w:t>
      </w:r>
    </w:p>
    <w:p w:rsidR="00B50B3E" w:rsidRPr="0031139C" w:rsidRDefault="00B50B3E" w:rsidP="00B50B3E">
      <w:pPr>
        <w:spacing w:before="8" w:line="260" w:lineRule="exact"/>
        <w:rPr>
          <w:spacing w:val="-2"/>
          <w:sz w:val="21"/>
          <w:szCs w:val="21"/>
        </w:rPr>
      </w:pPr>
      <w:r w:rsidRPr="0031139C">
        <w:rPr>
          <w:spacing w:val="-2"/>
          <w:sz w:val="21"/>
          <w:szCs w:val="21"/>
        </w:rPr>
        <w:lastRenderedPageBreak/>
        <w:t xml:space="preserve">professors. </w:t>
      </w:r>
    </w:p>
    <w:p w:rsidR="00327D13" w:rsidRPr="0031139C" w:rsidRDefault="00327D13" w:rsidP="00B50B3E">
      <w:pPr>
        <w:spacing w:before="8" w:line="260" w:lineRule="exact"/>
        <w:rPr>
          <w:spacing w:val="-2"/>
          <w:sz w:val="21"/>
          <w:szCs w:val="21"/>
        </w:rPr>
      </w:pPr>
    </w:p>
    <w:p w:rsidR="00BC1208" w:rsidRDefault="00B50B3E" w:rsidP="00B50B3E">
      <w:pPr>
        <w:spacing w:before="8" w:line="260" w:lineRule="exact"/>
        <w:rPr>
          <w:spacing w:val="-2"/>
          <w:sz w:val="21"/>
          <w:szCs w:val="21"/>
        </w:rPr>
      </w:pPr>
      <w:r w:rsidRPr="0031139C">
        <w:rPr>
          <w:spacing w:val="-2"/>
          <w:sz w:val="21"/>
          <w:szCs w:val="21"/>
        </w:rPr>
        <w:t>Students with documented disabilities are to notify the instructor at least seven days prior to the po</w:t>
      </w:r>
      <w:r w:rsidR="00327D13" w:rsidRPr="0031139C">
        <w:rPr>
          <w:spacing w:val="-2"/>
          <w:sz w:val="21"/>
          <w:szCs w:val="21"/>
        </w:rPr>
        <w:t xml:space="preserve">int at which they require an </w:t>
      </w:r>
      <w:r w:rsidRPr="0031139C">
        <w:rPr>
          <w:spacing w:val="-2"/>
          <w:sz w:val="21"/>
          <w:szCs w:val="21"/>
        </w:rPr>
        <w:t>accommodation (the first day of class is recommended), in private, if accommodation is needed. The instructor will provide students</w:t>
      </w:r>
    </w:p>
    <w:p w:rsidR="00BC1208" w:rsidRDefault="00B50B3E" w:rsidP="00B50B3E">
      <w:pPr>
        <w:spacing w:before="8" w:line="260" w:lineRule="exact"/>
        <w:rPr>
          <w:spacing w:val="-2"/>
          <w:sz w:val="21"/>
          <w:szCs w:val="21"/>
        </w:rPr>
      </w:pPr>
      <w:r w:rsidRPr="0031139C">
        <w:rPr>
          <w:spacing w:val="-2"/>
          <w:sz w:val="21"/>
          <w:szCs w:val="21"/>
        </w:rPr>
        <w:t>with disabilities with all reasonable accommodations, but students are not exempted from fulfilling</w:t>
      </w:r>
      <w:r w:rsidR="00327D13" w:rsidRPr="0031139C">
        <w:rPr>
          <w:spacing w:val="-2"/>
          <w:sz w:val="21"/>
          <w:szCs w:val="21"/>
        </w:rPr>
        <w:t xml:space="preserve"> the normal requirements of the</w:t>
      </w:r>
    </w:p>
    <w:p w:rsidR="00BC1208" w:rsidRDefault="00B50B3E" w:rsidP="00B50B3E">
      <w:pPr>
        <w:spacing w:before="8" w:line="260" w:lineRule="exact"/>
        <w:rPr>
          <w:spacing w:val="-2"/>
          <w:sz w:val="21"/>
          <w:szCs w:val="21"/>
        </w:rPr>
      </w:pPr>
      <w:r w:rsidRPr="0031139C">
        <w:rPr>
          <w:spacing w:val="-2"/>
          <w:sz w:val="21"/>
          <w:szCs w:val="21"/>
        </w:rPr>
        <w:t>course. Work completed before the student notifies the instructor of his/her disability may be counte</w:t>
      </w:r>
      <w:r w:rsidR="00327D13" w:rsidRPr="0031139C">
        <w:rPr>
          <w:spacing w:val="-2"/>
          <w:sz w:val="21"/>
          <w:szCs w:val="21"/>
        </w:rPr>
        <w:t>d toward the final grade at the</w:t>
      </w:r>
    </w:p>
    <w:p w:rsidR="00B50B3E" w:rsidRPr="0031139C" w:rsidRDefault="00B50B3E" w:rsidP="00B50B3E">
      <w:pPr>
        <w:spacing w:before="8" w:line="260" w:lineRule="exact"/>
        <w:rPr>
          <w:spacing w:val="-2"/>
          <w:sz w:val="21"/>
          <w:szCs w:val="21"/>
        </w:rPr>
      </w:pPr>
      <w:r w:rsidRPr="0031139C">
        <w:rPr>
          <w:spacing w:val="-2"/>
          <w:sz w:val="21"/>
          <w:szCs w:val="21"/>
        </w:rPr>
        <w:t>sole discretion of the instructor.</w:t>
      </w:r>
    </w:p>
    <w:p w:rsidR="00B50B3E" w:rsidRPr="0031139C" w:rsidRDefault="00B50B3E" w:rsidP="00BD436A">
      <w:pPr>
        <w:spacing w:before="8" w:line="260" w:lineRule="exact"/>
        <w:rPr>
          <w:sz w:val="21"/>
          <w:szCs w:val="21"/>
        </w:rPr>
      </w:pPr>
    </w:p>
    <w:p w:rsidR="002F1991" w:rsidRPr="0031139C" w:rsidRDefault="002F1991" w:rsidP="00BD2AD5">
      <w:pPr>
        <w:rPr>
          <w:sz w:val="21"/>
          <w:szCs w:val="21"/>
        </w:rPr>
      </w:pPr>
      <w:r w:rsidRPr="0031139C">
        <w:rPr>
          <w:b/>
          <w:spacing w:val="-1"/>
          <w:sz w:val="21"/>
          <w:szCs w:val="21"/>
        </w:rPr>
        <w:t>Su</w:t>
      </w:r>
      <w:r w:rsidRPr="0031139C">
        <w:rPr>
          <w:b/>
          <w:spacing w:val="1"/>
          <w:sz w:val="21"/>
          <w:szCs w:val="21"/>
        </w:rPr>
        <w:t>cce</w:t>
      </w:r>
      <w:r w:rsidRPr="0031139C">
        <w:rPr>
          <w:b/>
          <w:spacing w:val="-1"/>
          <w:sz w:val="21"/>
          <w:szCs w:val="21"/>
        </w:rPr>
        <w:t>ss:</w:t>
      </w:r>
    </w:p>
    <w:p w:rsidR="00B50B3E" w:rsidRPr="0031139C" w:rsidRDefault="002F1991" w:rsidP="00327D13">
      <w:pPr>
        <w:spacing w:line="240" w:lineRule="exact"/>
        <w:rPr>
          <w:spacing w:val="1"/>
          <w:sz w:val="21"/>
          <w:szCs w:val="21"/>
        </w:rPr>
      </w:pPr>
      <w:r w:rsidRPr="0031139C">
        <w:rPr>
          <w:spacing w:val="-4"/>
          <w:sz w:val="21"/>
          <w:szCs w:val="21"/>
        </w:rPr>
        <w:t>W</w:t>
      </w:r>
      <w:r w:rsidRPr="0031139C">
        <w:rPr>
          <w:sz w:val="21"/>
          <w:szCs w:val="21"/>
        </w:rPr>
        <w:t>e</w:t>
      </w:r>
      <w:r w:rsidRPr="0031139C">
        <w:rPr>
          <w:spacing w:val="1"/>
          <w:sz w:val="21"/>
          <w:szCs w:val="21"/>
        </w:rPr>
        <w:t xml:space="preserve"> </w:t>
      </w:r>
      <w:r w:rsidR="00B50B3E" w:rsidRPr="0031139C">
        <w:rPr>
          <w:spacing w:val="1"/>
          <w:sz w:val="21"/>
          <w:szCs w:val="21"/>
        </w:rPr>
        <w:t>want you to succeed in this course and at Christopher Newport. We encourage you to come see us during office hours or to schedule an appointment to discuss course content or to answer questions you have. If we become concerned about your course performance, attendance, engagement, or well-being, we will speak with you first. We also may submit a referral through our Captains Care Program. The referral will be received by the Center for Academic Success as well as other departments when appropriate (Counseling Services, Office of Student Engagement). Please remember that this is a means for us to support you and help foster your success at Christopher Newport.</w:t>
      </w:r>
    </w:p>
    <w:p w:rsidR="00BD2AD5" w:rsidRPr="0031139C" w:rsidRDefault="00BD2AD5" w:rsidP="00BD2AD5">
      <w:pPr>
        <w:spacing w:before="3" w:line="260" w:lineRule="exact"/>
        <w:ind w:left="119" w:right="333"/>
        <w:jc w:val="center"/>
        <w:rPr>
          <w:spacing w:val="-1"/>
          <w:sz w:val="21"/>
          <w:szCs w:val="21"/>
        </w:rPr>
      </w:pPr>
    </w:p>
    <w:p w:rsidR="00BD2AD5" w:rsidRPr="0031139C" w:rsidRDefault="00BD2AD5" w:rsidP="00BD2AD5">
      <w:pPr>
        <w:spacing w:before="3" w:line="260" w:lineRule="exact"/>
        <w:ind w:left="119" w:right="333"/>
        <w:jc w:val="center"/>
        <w:rPr>
          <w:spacing w:val="-1"/>
          <w:sz w:val="21"/>
          <w:szCs w:val="21"/>
        </w:rPr>
      </w:pPr>
      <w:r w:rsidRPr="0031139C">
        <w:rPr>
          <w:b/>
          <w:spacing w:val="-1"/>
          <w:sz w:val="21"/>
          <w:szCs w:val="21"/>
        </w:rPr>
        <w:t>ASSIGNMENTS</w:t>
      </w:r>
    </w:p>
    <w:p w:rsidR="00BD2AD5" w:rsidRPr="0031139C" w:rsidRDefault="00BD2AD5" w:rsidP="00BD2AD5">
      <w:pPr>
        <w:spacing w:before="3" w:line="260" w:lineRule="exact"/>
        <w:ind w:left="119" w:right="333"/>
        <w:rPr>
          <w:spacing w:val="-1"/>
          <w:sz w:val="21"/>
          <w:szCs w:val="21"/>
        </w:rPr>
      </w:pPr>
      <w:r w:rsidRPr="0031139C">
        <w:rPr>
          <w:b/>
          <w:spacing w:val="-1"/>
          <w:sz w:val="21"/>
          <w:szCs w:val="21"/>
        </w:rPr>
        <w:t>*Further details for Assignments have been provided on Scholar under the ‘Assignments’ section*</w:t>
      </w:r>
    </w:p>
    <w:p w:rsidR="00BD2AD5" w:rsidRPr="0031139C" w:rsidRDefault="00BD2AD5" w:rsidP="00BD2AD5">
      <w:pPr>
        <w:spacing w:before="3" w:line="260" w:lineRule="exact"/>
        <w:ind w:left="119" w:right="333"/>
        <w:rPr>
          <w:spacing w:val="-1"/>
          <w:sz w:val="21"/>
          <w:szCs w:val="21"/>
        </w:rPr>
      </w:pPr>
    </w:p>
    <w:p w:rsidR="00BD2AD5" w:rsidRPr="0031139C" w:rsidRDefault="00BD2AD5" w:rsidP="00BD2AD5">
      <w:pPr>
        <w:spacing w:before="3" w:line="260" w:lineRule="exact"/>
        <w:ind w:left="119" w:right="333"/>
        <w:rPr>
          <w:spacing w:val="-1"/>
          <w:sz w:val="21"/>
          <w:szCs w:val="21"/>
        </w:rPr>
      </w:pPr>
      <w:r w:rsidRPr="0031139C">
        <w:rPr>
          <w:b/>
          <w:spacing w:val="-1"/>
          <w:sz w:val="21"/>
          <w:szCs w:val="21"/>
          <w:u w:val="thick"/>
        </w:rPr>
        <w:t>P</w:t>
      </w:r>
      <w:r w:rsidR="008742D1" w:rsidRPr="0031139C">
        <w:rPr>
          <w:b/>
          <w:spacing w:val="-1"/>
          <w:sz w:val="21"/>
          <w:szCs w:val="21"/>
          <w:u w:val="thick"/>
        </w:rPr>
        <w:t>articipation and Attendance (10</w:t>
      </w:r>
      <w:r w:rsidR="00DC2622" w:rsidRPr="0031139C">
        <w:rPr>
          <w:b/>
          <w:spacing w:val="-1"/>
          <w:sz w:val="21"/>
          <w:szCs w:val="21"/>
          <w:u w:val="thick"/>
        </w:rPr>
        <w:t>%</w:t>
      </w:r>
      <w:r w:rsidRPr="0031139C">
        <w:rPr>
          <w:b/>
          <w:spacing w:val="-1"/>
          <w:sz w:val="21"/>
          <w:szCs w:val="21"/>
          <w:u w:val="thick"/>
        </w:rPr>
        <w:t xml:space="preserve"> points):</w:t>
      </w:r>
    </w:p>
    <w:p w:rsidR="00BD2AD5" w:rsidRPr="0031139C" w:rsidRDefault="00BD2AD5" w:rsidP="00BD2AD5">
      <w:pPr>
        <w:spacing w:before="3" w:line="260" w:lineRule="exact"/>
        <w:ind w:left="119" w:right="333"/>
        <w:rPr>
          <w:spacing w:val="-1"/>
          <w:sz w:val="21"/>
          <w:szCs w:val="21"/>
        </w:rPr>
      </w:pPr>
      <w:r w:rsidRPr="0031139C">
        <w:rPr>
          <w:spacing w:val="-1"/>
          <w:sz w:val="21"/>
          <w:szCs w:val="21"/>
        </w:rPr>
        <w:t>Discussion in the classroom is THE learning modality in LDSP 330. As this is a compact study abroad course, no</w:t>
      </w:r>
    </w:p>
    <w:p w:rsidR="00BD2AD5" w:rsidRPr="0031139C" w:rsidRDefault="00BD2AD5" w:rsidP="00BD2AD5">
      <w:pPr>
        <w:spacing w:before="3" w:line="260" w:lineRule="exact"/>
        <w:ind w:left="119" w:right="333"/>
        <w:rPr>
          <w:spacing w:val="-1"/>
          <w:sz w:val="21"/>
          <w:szCs w:val="21"/>
        </w:rPr>
      </w:pPr>
      <w:r w:rsidRPr="0031139C">
        <w:rPr>
          <w:spacing w:val="-1"/>
          <w:sz w:val="21"/>
          <w:szCs w:val="21"/>
        </w:rPr>
        <w:t>unauthorized class absences, for any reason, are permitted. A fifty-point deduction from your final grade will be taken for each unauthorized absence. Students are required to attend all planned meetings, lectures, excursions, discussions and other activities unless a serious emergency prevents them from doing so and the professors are notified ahead of time. Students must complete all assigned readings and prepare appropriately for discussions.</w:t>
      </w:r>
    </w:p>
    <w:p w:rsidR="00BD2AD5" w:rsidRPr="0031139C" w:rsidRDefault="00BD2AD5" w:rsidP="00BD2AD5">
      <w:pPr>
        <w:spacing w:before="3" w:line="260" w:lineRule="exact"/>
        <w:ind w:left="119" w:right="333"/>
        <w:rPr>
          <w:spacing w:val="-1"/>
          <w:sz w:val="21"/>
          <w:szCs w:val="21"/>
        </w:rPr>
      </w:pPr>
    </w:p>
    <w:p w:rsidR="00BD2AD5" w:rsidRPr="0031139C" w:rsidRDefault="00BD2AD5" w:rsidP="00BD2AD5">
      <w:pPr>
        <w:spacing w:before="3" w:line="260" w:lineRule="exact"/>
        <w:ind w:left="119" w:right="333"/>
        <w:rPr>
          <w:spacing w:val="-1"/>
          <w:sz w:val="21"/>
          <w:szCs w:val="21"/>
        </w:rPr>
      </w:pPr>
      <w:r w:rsidRPr="0031139C">
        <w:rPr>
          <w:spacing w:val="-1"/>
          <w:sz w:val="21"/>
          <w:szCs w:val="21"/>
        </w:rPr>
        <w:t>For all classes, city tours, and additional activities students will be:</w:t>
      </w:r>
    </w:p>
    <w:p w:rsidR="00BD2AD5" w:rsidRPr="0031139C" w:rsidRDefault="00BD2AD5" w:rsidP="00BD2AD5">
      <w:pPr>
        <w:spacing w:before="3" w:line="260" w:lineRule="exact"/>
        <w:ind w:left="119" w:right="333"/>
        <w:rPr>
          <w:spacing w:val="-1"/>
          <w:sz w:val="21"/>
          <w:szCs w:val="21"/>
        </w:rPr>
      </w:pPr>
      <w:r w:rsidRPr="0031139C">
        <w:rPr>
          <w:spacing w:val="-1"/>
          <w:sz w:val="21"/>
          <w:szCs w:val="21"/>
        </w:rPr>
        <w:t>-    Punctual: in seat, ready to begin class. If traveling, on the bus or at the designated meeting spot on time.</w:t>
      </w:r>
    </w:p>
    <w:p w:rsidR="00BD2AD5" w:rsidRPr="0031139C" w:rsidRDefault="00BD2AD5" w:rsidP="00BD2AD5">
      <w:pPr>
        <w:spacing w:before="3" w:line="260" w:lineRule="exact"/>
        <w:ind w:left="119" w:right="333"/>
        <w:rPr>
          <w:spacing w:val="-1"/>
          <w:sz w:val="21"/>
          <w:szCs w:val="21"/>
        </w:rPr>
      </w:pPr>
      <w:r w:rsidRPr="0031139C">
        <w:rPr>
          <w:spacing w:val="-1"/>
          <w:sz w:val="21"/>
          <w:szCs w:val="21"/>
        </w:rPr>
        <w:t>-    Prepared: able to respond to questions on the assigned readings for that class</w:t>
      </w:r>
    </w:p>
    <w:p w:rsidR="00BD2AD5" w:rsidRPr="0031139C" w:rsidRDefault="00BD2AD5" w:rsidP="00BD2AD5">
      <w:pPr>
        <w:spacing w:before="3" w:line="260" w:lineRule="exact"/>
        <w:ind w:left="119" w:right="333"/>
        <w:rPr>
          <w:spacing w:val="-1"/>
          <w:sz w:val="21"/>
          <w:szCs w:val="21"/>
        </w:rPr>
      </w:pPr>
      <w:r w:rsidRPr="0031139C">
        <w:rPr>
          <w:spacing w:val="-1"/>
          <w:sz w:val="21"/>
          <w:szCs w:val="21"/>
        </w:rPr>
        <w:t>-    Participative: makes positive contributions to the discussions and learning environment</w:t>
      </w:r>
    </w:p>
    <w:p w:rsidR="0051004A" w:rsidRPr="0031139C" w:rsidRDefault="0051004A" w:rsidP="00BD2AD5">
      <w:pPr>
        <w:spacing w:before="3" w:line="260" w:lineRule="exact"/>
        <w:ind w:left="119" w:right="333"/>
        <w:rPr>
          <w:spacing w:val="-1"/>
          <w:sz w:val="21"/>
          <w:szCs w:val="21"/>
        </w:rPr>
      </w:pPr>
      <w:r w:rsidRPr="0031139C">
        <w:rPr>
          <w:spacing w:val="-1"/>
          <w:sz w:val="21"/>
          <w:szCs w:val="21"/>
        </w:rPr>
        <w:t xml:space="preserve">-    </w:t>
      </w:r>
      <w:r w:rsidR="00010720" w:rsidRPr="0031139C">
        <w:rPr>
          <w:spacing w:val="-1"/>
          <w:sz w:val="21"/>
          <w:szCs w:val="21"/>
        </w:rPr>
        <w:t>C</w:t>
      </w:r>
      <w:r w:rsidRPr="0031139C">
        <w:rPr>
          <w:spacing w:val="-1"/>
          <w:sz w:val="21"/>
          <w:szCs w:val="21"/>
        </w:rPr>
        <w:t>ontext-contingent appropriate behaviors</w:t>
      </w:r>
    </w:p>
    <w:p w:rsidR="00BD2AD5" w:rsidRPr="0031139C" w:rsidRDefault="00BD2AD5" w:rsidP="00BD2AD5">
      <w:pPr>
        <w:spacing w:before="3" w:line="260" w:lineRule="exact"/>
        <w:ind w:left="119" w:right="333"/>
        <w:rPr>
          <w:spacing w:val="-1"/>
          <w:sz w:val="21"/>
          <w:szCs w:val="21"/>
        </w:rPr>
      </w:pPr>
    </w:p>
    <w:p w:rsidR="00BD2AD5" w:rsidRPr="0031139C" w:rsidRDefault="008742D1" w:rsidP="00BD2AD5">
      <w:pPr>
        <w:spacing w:before="3" w:line="260" w:lineRule="exact"/>
        <w:ind w:left="119" w:right="333"/>
        <w:rPr>
          <w:spacing w:val="-1"/>
          <w:sz w:val="21"/>
          <w:szCs w:val="21"/>
        </w:rPr>
      </w:pPr>
      <w:r w:rsidRPr="0031139C">
        <w:rPr>
          <w:b/>
          <w:spacing w:val="-1"/>
          <w:sz w:val="21"/>
          <w:szCs w:val="21"/>
          <w:u w:val="thick"/>
        </w:rPr>
        <w:t>Quizzes (15</w:t>
      </w:r>
      <w:r w:rsidR="00DC2622" w:rsidRPr="0031139C">
        <w:rPr>
          <w:b/>
          <w:spacing w:val="-1"/>
          <w:sz w:val="21"/>
          <w:szCs w:val="21"/>
          <w:u w:val="thick"/>
        </w:rPr>
        <w:t>%</w:t>
      </w:r>
      <w:r w:rsidR="00BD2AD5" w:rsidRPr="0031139C">
        <w:rPr>
          <w:b/>
          <w:spacing w:val="-1"/>
          <w:sz w:val="21"/>
          <w:szCs w:val="21"/>
          <w:u w:val="thick"/>
        </w:rPr>
        <w:t xml:space="preserve"> points):</w:t>
      </w:r>
    </w:p>
    <w:p w:rsidR="00717464" w:rsidRPr="0031139C" w:rsidRDefault="00BD2AD5" w:rsidP="002A7A37">
      <w:pPr>
        <w:spacing w:before="3" w:line="260" w:lineRule="exact"/>
        <w:ind w:left="119" w:right="333"/>
        <w:rPr>
          <w:spacing w:val="-1"/>
          <w:sz w:val="21"/>
          <w:szCs w:val="21"/>
        </w:rPr>
      </w:pPr>
      <w:r w:rsidRPr="0031139C">
        <w:rPr>
          <w:spacing w:val="-1"/>
          <w:sz w:val="21"/>
          <w:szCs w:val="21"/>
        </w:rPr>
        <w:t>Students will complete three quizzes (each worth 50 points) prior to our departure date. These are meant to objectively test your understanding and comprehension of assigned readings. Quizzes will only focus on assigned</w:t>
      </w:r>
      <w:r w:rsidR="002A7A37" w:rsidRPr="0031139C">
        <w:rPr>
          <w:spacing w:val="-1"/>
          <w:sz w:val="21"/>
          <w:szCs w:val="21"/>
        </w:rPr>
        <w:t xml:space="preserve"> </w:t>
      </w:r>
      <w:r w:rsidRPr="0031139C">
        <w:rPr>
          <w:spacing w:val="-1"/>
          <w:sz w:val="21"/>
          <w:szCs w:val="21"/>
        </w:rPr>
        <w:t xml:space="preserve">readings as outlined in the course schedule. Students will have </w:t>
      </w:r>
      <w:r w:rsidR="00E4346D" w:rsidRPr="0031139C">
        <w:rPr>
          <w:spacing w:val="-1"/>
          <w:sz w:val="21"/>
          <w:szCs w:val="21"/>
        </w:rPr>
        <w:t>3</w:t>
      </w:r>
      <w:r w:rsidRPr="0031139C">
        <w:rPr>
          <w:spacing w:val="-1"/>
          <w:sz w:val="21"/>
          <w:szCs w:val="21"/>
        </w:rPr>
        <w:t xml:space="preserve">0 minutes to complete each quiz. Quizzes will be closed book and closed notes (you are on the Honor Code). Quizzes will consist of multiple choice and true/false questions, and cover material from assigned readings (see Scholar for required reading material) prior to our departure. </w:t>
      </w:r>
      <w:r w:rsidR="00F56218" w:rsidRPr="0031139C">
        <w:rPr>
          <w:b/>
          <w:spacing w:val="-1"/>
          <w:sz w:val="21"/>
          <w:szCs w:val="21"/>
        </w:rPr>
        <w:t>Due on Sundays, Ma</w:t>
      </w:r>
      <w:r w:rsidR="002A7A37" w:rsidRPr="0031139C">
        <w:rPr>
          <w:b/>
          <w:spacing w:val="-1"/>
          <w:sz w:val="21"/>
          <w:szCs w:val="21"/>
        </w:rPr>
        <w:t>y 12, 19, 26</w:t>
      </w:r>
      <w:r w:rsidR="00717464" w:rsidRPr="0031139C">
        <w:rPr>
          <w:b/>
          <w:spacing w:val="-1"/>
          <w:sz w:val="21"/>
          <w:szCs w:val="21"/>
        </w:rPr>
        <w:t>.</w:t>
      </w:r>
    </w:p>
    <w:p w:rsidR="00BD2AD5" w:rsidRPr="0031139C" w:rsidRDefault="00BD2AD5" w:rsidP="00717464">
      <w:pPr>
        <w:spacing w:before="3" w:line="260" w:lineRule="exact"/>
        <w:ind w:right="333"/>
        <w:rPr>
          <w:spacing w:val="-1"/>
          <w:sz w:val="21"/>
          <w:szCs w:val="21"/>
        </w:rPr>
      </w:pPr>
    </w:p>
    <w:p w:rsidR="00BD2AD5" w:rsidRPr="0031139C" w:rsidRDefault="008742D1" w:rsidP="00BD2AD5">
      <w:pPr>
        <w:spacing w:before="3" w:line="260" w:lineRule="exact"/>
        <w:ind w:left="119" w:right="333"/>
        <w:rPr>
          <w:spacing w:val="-1"/>
          <w:sz w:val="21"/>
          <w:szCs w:val="21"/>
        </w:rPr>
      </w:pPr>
      <w:r w:rsidRPr="0031139C">
        <w:rPr>
          <w:b/>
          <w:spacing w:val="-1"/>
          <w:sz w:val="21"/>
          <w:szCs w:val="21"/>
          <w:u w:val="thick"/>
        </w:rPr>
        <w:t>Journal Reflections (30</w:t>
      </w:r>
      <w:r w:rsidR="00DC2622" w:rsidRPr="0031139C">
        <w:rPr>
          <w:b/>
          <w:spacing w:val="-1"/>
          <w:sz w:val="21"/>
          <w:szCs w:val="21"/>
          <w:u w:val="thick"/>
        </w:rPr>
        <w:t>%</w:t>
      </w:r>
      <w:r w:rsidR="00BD2AD5" w:rsidRPr="0031139C">
        <w:rPr>
          <w:b/>
          <w:spacing w:val="-1"/>
          <w:sz w:val="21"/>
          <w:szCs w:val="21"/>
          <w:u w:val="thick"/>
        </w:rPr>
        <w:t xml:space="preserve"> points</w:t>
      </w:r>
      <w:r w:rsidR="004D56E8" w:rsidRPr="0031139C">
        <w:rPr>
          <w:b/>
          <w:spacing w:val="-1"/>
          <w:sz w:val="21"/>
          <w:szCs w:val="21"/>
          <w:u w:val="thick"/>
        </w:rPr>
        <w:t>)</w:t>
      </w:r>
      <w:r w:rsidR="00620998" w:rsidRPr="0031139C">
        <w:rPr>
          <w:b/>
          <w:spacing w:val="-1"/>
          <w:sz w:val="21"/>
          <w:szCs w:val="21"/>
          <w:u w:val="thick"/>
        </w:rPr>
        <w:t xml:space="preserve"> (</w:t>
      </w:r>
      <w:r w:rsidR="00704EF0" w:rsidRPr="0031139C">
        <w:rPr>
          <w:b/>
          <w:spacing w:val="-1"/>
          <w:sz w:val="21"/>
          <w:szCs w:val="21"/>
          <w:u w:val="thick"/>
        </w:rPr>
        <w:t>10% for 1</w:t>
      </w:r>
      <w:r w:rsidR="00704EF0" w:rsidRPr="0031139C">
        <w:rPr>
          <w:b/>
          <w:spacing w:val="-1"/>
          <w:sz w:val="21"/>
          <w:szCs w:val="21"/>
          <w:u w:val="thick"/>
          <w:vertAlign w:val="superscript"/>
        </w:rPr>
        <w:t>st</w:t>
      </w:r>
      <w:r w:rsidR="00704EF0" w:rsidRPr="0031139C">
        <w:rPr>
          <w:b/>
          <w:spacing w:val="-1"/>
          <w:sz w:val="21"/>
          <w:szCs w:val="21"/>
          <w:u w:val="thick"/>
        </w:rPr>
        <w:t>/2</w:t>
      </w:r>
      <w:r w:rsidR="00704EF0" w:rsidRPr="0031139C">
        <w:rPr>
          <w:b/>
          <w:spacing w:val="-1"/>
          <w:sz w:val="21"/>
          <w:szCs w:val="21"/>
          <w:u w:val="thick"/>
          <w:vertAlign w:val="superscript"/>
        </w:rPr>
        <w:t>nd</w:t>
      </w:r>
      <w:r w:rsidR="00704EF0" w:rsidRPr="0031139C">
        <w:rPr>
          <w:b/>
          <w:spacing w:val="-1"/>
          <w:sz w:val="21"/>
          <w:szCs w:val="21"/>
          <w:u w:val="thick"/>
        </w:rPr>
        <w:t xml:space="preserve"> half of the </w:t>
      </w:r>
      <w:r w:rsidR="004D56E8" w:rsidRPr="0031139C">
        <w:rPr>
          <w:b/>
          <w:spacing w:val="-1"/>
          <w:sz w:val="21"/>
          <w:szCs w:val="21"/>
          <w:u w:val="thick"/>
        </w:rPr>
        <w:t>journal</w:t>
      </w:r>
      <w:r w:rsidR="00704EF0" w:rsidRPr="0031139C">
        <w:rPr>
          <w:b/>
          <w:spacing w:val="-1"/>
          <w:sz w:val="21"/>
          <w:szCs w:val="21"/>
          <w:u w:val="thick"/>
        </w:rPr>
        <w:t>; 5% for before/after journal</w:t>
      </w:r>
      <w:r w:rsidR="00BD2AD5" w:rsidRPr="0031139C">
        <w:rPr>
          <w:b/>
          <w:spacing w:val="-1"/>
          <w:sz w:val="21"/>
          <w:szCs w:val="21"/>
          <w:u w:val="thick"/>
        </w:rPr>
        <w:t>):</w:t>
      </w:r>
    </w:p>
    <w:p w:rsidR="00BD2AD5" w:rsidRPr="0031139C" w:rsidRDefault="00BD2AD5" w:rsidP="002A7A37">
      <w:pPr>
        <w:spacing w:before="3" w:line="260" w:lineRule="exact"/>
        <w:ind w:left="119" w:right="333"/>
        <w:rPr>
          <w:spacing w:val="-1"/>
          <w:sz w:val="21"/>
          <w:szCs w:val="21"/>
        </w:rPr>
      </w:pPr>
      <w:r w:rsidRPr="0031139C">
        <w:rPr>
          <w:spacing w:val="-1"/>
          <w:sz w:val="21"/>
          <w:szCs w:val="21"/>
        </w:rPr>
        <w:t>Students will be responsible for keeping a journal of their personal impressions of their time in Europe. The journal</w:t>
      </w:r>
      <w:r w:rsidR="002A7A37" w:rsidRPr="0031139C">
        <w:rPr>
          <w:spacing w:val="-1"/>
          <w:sz w:val="21"/>
          <w:szCs w:val="21"/>
        </w:rPr>
        <w:t xml:space="preserve"> </w:t>
      </w:r>
      <w:r w:rsidRPr="0031139C">
        <w:rPr>
          <w:spacing w:val="-1"/>
          <w:sz w:val="21"/>
          <w:szCs w:val="21"/>
        </w:rPr>
        <w:t xml:space="preserve">reflections are designed to encourage you to consider and explain how you see </w:t>
      </w:r>
      <w:r w:rsidRPr="0031139C">
        <w:rPr>
          <w:b/>
          <w:spacing w:val="-1"/>
          <w:sz w:val="21"/>
          <w:szCs w:val="21"/>
        </w:rPr>
        <w:t>specific concepts</w:t>
      </w:r>
      <w:r w:rsidRPr="0031139C">
        <w:rPr>
          <w:spacing w:val="-1"/>
          <w:sz w:val="21"/>
          <w:szCs w:val="21"/>
        </w:rPr>
        <w:t xml:space="preserve"> we have covered in class in relation to your personal experiences. As this journal is intended to serve, in part, as a resource for your final</w:t>
      </w:r>
      <w:r w:rsidR="002A7A37" w:rsidRPr="0031139C">
        <w:rPr>
          <w:spacing w:val="-1"/>
          <w:sz w:val="21"/>
          <w:szCs w:val="21"/>
        </w:rPr>
        <w:t xml:space="preserve"> </w:t>
      </w:r>
      <w:r w:rsidRPr="0031139C">
        <w:rPr>
          <w:spacing w:val="-1"/>
          <w:sz w:val="21"/>
          <w:szCs w:val="21"/>
        </w:rPr>
        <w:t>research paper, it should incorporate observations of a social, cultural, and historical nature as well as chronicling</w:t>
      </w:r>
      <w:r w:rsidR="002A7A37" w:rsidRPr="0031139C">
        <w:rPr>
          <w:spacing w:val="-1"/>
          <w:sz w:val="21"/>
          <w:szCs w:val="21"/>
        </w:rPr>
        <w:t xml:space="preserve"> </w:t>
      </w:r>
      <w:r w:rsidRPr="0031139C">
        <w:rPr>
          <w:spacing w:val="-1"/>
          <w:sz w:val="21"/>
          <w:szCs w:val="21"/>
        </w:rPr>
        <w:t xml:space="preserve">your experiences. Journal entries should reflect critically upon the reading assignments. These journal reflections will help you learn to </w:t>
      </w:r>
      <w:r w:rsidRPr="0031139C">
        <w:rPr>
          <w:i/>
          <w:spacing w:val="-1"/>
          <w:sz w:val="21"/>
          <w:szCs w:val="21"/>
        </w:rPr>
        <w:t xml:space="preserve">apply </w:t>
      </w:r>
      <w:r w:rsidRPr="0031139C">
        <w:rPr>
          <w:spacing w:val="-1"/>
          <w:sz w:val="21"/>
          <w:szCs w:val="21"/>
        </w:rPr>
        <w:t>course concepts and theories to your experiences and will be incorporated into class discussion</w:t>
      </w:r>
      <w:r w:rsidR="002A7A37" w:rsidRPr="0031139C">
        <w:rPr>
          <w:spacing w:val="-1"/>
          <w:sz w:val="21"/>
          <w:szCs w:val="21"/>
        </w:rPr>
        <w:t>s</w:t>
      </w:r>
      <w:r w:rsidRPr="0031139C">
        <w:rPr>
          <w:spacing w:val="-1"/>
          <w:sz w:val="21"/>
          <w:szCs w:val="21"/>
        </w:rPr>
        <w:t>.</w:t>
      </w:r>
    </w:p>
    <w:p w:rsidR="00BD2AD5" w:rsidRPr="0031139C" w:rsidRDefault="00BD2AD5" w:rsidP="00BD2AD5">
      <w:pPr>
        <w:spacing w:before="3" w:line="260" w:lineRule="exact"/>
        <w:ind w:left="119" w:right="333"/>
        <w:rPr>
          <w:spacing w:val="-1"/>
          <w:sz w:val="21"/>
          <w:szCs w:val="21"/>
        </w:rPr>
      </w:pPr>
    </w:p>
    <w:p w:rsidR="00BD2AD5" w:rsidRPr="0031139C" w:rsidRDefault="00BD2AD5" w:rsidP="00BD2AD5">
      <w:pPr>
        <w:spacing w:before="3" w:line="260" w:lineRule="exact"/>
        <w:ind w:left="119" w:right="333"/>
        <w:rPr>
          <w:spacing w:val="-1"/>
          <w:sz w:val="21"/>
          <w:szCs w:val="21"/>
        </w:rPr>
      </w:pPr>
      <w:r w:rsidRPr="0031139C">
        <w:rPr>
          <w:spacing w:val="-1"/>
          <w:sz w:val="21"/>
          <w:szCs w:val="21"/>
        </w:rPr>
        <w:t xml:space="preserve">Reflections should follow this format: </w:t>
      </w:r>
      <w:r w:rsidRPr="0031139C">
        <w:rPr>
          <w:b/>
          <w:spacing w:val="-1"/>
          <w:sz w:val="21"/>
          <w:szCs w:val="21"/>
        </w:rPr>
        <w:t>What, so what, now what.</w:t>
      </w:r>
    </w:p>
    <w:p w:rsidR="00BD2AD5" w:rsidRPr="0031139C" w:rsidRDefault="00BD2AD5" w:rsidP="00BD2AD5">
      <w:pPr>
        <w:numPr>
          <w:ilvl w:val="0"/>
          <w:numId w:val="6"/>
        </w:numPr>
        <w:spacing w:before="3" w:line="260" w:lineRule="exact"/>
        <w:ind w:right="333"/>
        <w:rPr>
          <w:spacing w:val="-1"/>
          <w:sz w:val="21"/>
          <w:szCs w:val="21"/>
        </w:rPr>
      </w:pPr>
      <w:r w:rsidRPr="0031139C">
        <w:rPr>
          <w:b/>
          <w:spacing w:val="-1"/>
          <w:sz w:val="21"/>
          <w:szCs w:val="21"/>
        </w:rPr>
        <w:t xml:space="preserve">What? </w:t>
      </w:r>
      <w:r w:rsidRPr="0031139C">
        <w:rPr>
          <w:spacing w:val="-1"/>
          <w:sz w:val="21"/>
          <w:szCs w:val="21"/>
        </w:rPr>
        <w:t>What did I do, see, hear, experience? What are the vivid details about your experience?</w:t>
      </w:r>
    </w:p>
    <w:p w:rsidR="00BD2AD5" w:rsidRPr="0031139C" w:rsidRDefault="00BD2AD5" w:rsidP="00BD2AD5">
      <w:pPr>
        <w:numPr>
          <w:ilvl w:val="0"/>
          <w:numId w:val="6"/>
        </w:numPr>
        <w:spacing w:before="3" w:line="260" w:lineRule="exact"/>
        <w:ind w:right="333"/>
        <w:rPr>
          <w:spacing w:val="-1"/>
          <w:sz w:val="21"/>
          <w:szCs w:val="21"/>
        </w:rPr>
      </w:pPr>
      <w:r w:rsidRPr="0031139C">
        <w:rPr>
          <w:b/>
          <w:spacing w:val="-1"/>
          <w:sz w:val="21"/>
          <w:szCs w:val="21"/>
        </w:rPr>
        <w:t xml:space="preserve">So what? </w:t>
      </w:r>
      <w:r w:rsidRPr="0031139C">
        <w:rPr>
          <w:spacing w:val="-1"/>
          <w:sz w:val="21"/>
          <w:szCs w:val="21"/>
        </w:rPr>
        <w:t>What does it mean? Why does it matter? What did you learn about yourself through this experience? What insights have you gained about cross-cultural leadership? Does it reinforce or contradict a key concept from the class? What insights have you gained?</w:t>
      </w:r>
    </w:p>
    <w:p w:rsidR="00BD2AD5" w:rsidRPr="0031139C" w:rsidRDefault="00BD2AD5" w:rsidP="00BD2AD5">
      <w:pPr>
        <w:numPr>
          <w:ilvl w:val="0"/>
          <w:numId w:val="6"/>
        </w:numPr>
        <w:spacing w:before="3" w:line="260" w:lineRule="exact"/>
        <w:ind w:right="333"/>
        <w:rPr>
          <w:spacing w:val="-1"/>
          <w:sz w:val="21"/>
          <w:szCs w:val="21"/>
        </w:rPr>
      </w:pPr>
      <w:r w:rsidRPr="0031139C">
        <w:rPr>
          <w:b/>
          <w:spacing w:val="-1"/>
          <w:sz w:val="21"/>
          <w:szCs w:val="21"/>
        </w:rPr>
        <w:t xml:space="preserve">Now what? </w:t>
      </w:r>
      <w:r w:rsidRPr="0031139C">
        <w:rPr>
          <w:spacing w:val="-1"/>
          <w:sz w:val="21"/>
          <w:szCs w:val="21"/>
        </w:rPr>
        <w:t>Now what do I think? How will you apply what you learned in the future? What are the implications of your experience? What perspective do you now have on the viewpoints on this issue? What will you do differently in the future? Which cross-cultural competencies/intelligences will you work to develop?</w:t>
      </w:r>
    </w:p>
    <w:p w:rsidR="00BD2AD5" w:rsidRPr="0031139C" w:rsidRDefault="00BD2AD5" w:rsidP="00BD2AD5">
      <w:pPr>
        <w:spacing w:before="3" w:line="260" w:lineRule="exact"/>
        <w:ind w:left="119" w:right="333"/>
        <w:rPr>
          <w:spacing w:val="-1"/>
          <w:sz w:val="21"/>
          <w:szCs w:val="21"/>
        </w:rPr>
      </w:pPr>
    </w:p>
    <w:p w:rsidR="00BD2AD5" w:rsidRPr="0031139C" w:rsidRDefault="00BD2AD5" w:rsidP="00BD2AD5">
      <w:pPr>
        <w:spacing w:before="3" w:line="260" w:lineRule="exact"/>
        <w:ind w:left="119" w:right="333"/>
        <w:rPr>
          <w:spacing w:val="-1"/>
          <w:sz w:val="21"/>
          <w:szCs w:val="21"/>
        </w:rPr>
      </w:pPr>
      <w:r w:rsidRPr="0031139C">
        <w:rPr>
          <w:spacing w:val="-1"/>
          <w:sz w:val="21"/>
          <w:szCs w:val="21"/>
        </w:rPr>
        <w:lastRenderedPageBreak/>
        <w:t>Reflections should be 400-700 words in length (except for the “before” and “after” journal entries – these will be longer and have no word limit), Times New Roman font, size 12, double spaced, 1 inch margins, and include a word count at the end of the document. It is expected that you are referencing course material in your reflection, thus APA formatted citations are required as well as a reference list at the end of your paper (see ‘plagiarism’ on page 2). Additional research beyond course materials is not required for journal reflections and will not result in a higher grade. Proper spelling and grammar count.</w:t>
      </w:r>
    </w:p>
    <w:p w:rsidR="00BD2AD5" w:rsidRPr="0031139C" w:rsidRDefault="00BD2AD5" w:rsidP="00BD2AD5">
      <w:pPr>
        <w:spacing w:before="3" w:line="260" w:lineRule="exact"/>
        <w:ind w:left="119" w:right="333"/>
        <w:rPr>
          <w:spacing w:val="-1"/>
          <w:sz w:val="21"/>
          <w:szCs w:val="21"/>
        </w:rPr>
      </w:pPr>
    </w:p>
    <w:p w:rsidR="00626901" w:rsidRPr="0031139C" w:rsidRDefault="00BD2AD5" w:rsidP="00626901">
      <w:pPr>
        <w:spacing w:before="3" w:line="260" w:lineRule="exact"/>
        <w:ind w:left="119" w:right="333"/>
        <w:rPr>
          <w:spacing w:val="-1"/>
          <w:sz w:val="21"/>
          <w:szCs w:val="21"/>
        </w:rPr>
      </w:pPr>
      <w:r w:rsidRPr="0031139C">
        <w:rPr>
          <w:spacing w:val="-1"/>
          <w:sz w:val="21"/>
          <w:szCs w:val="21"/>
        </w:rPr>
        <w:t>Reflections will be evaluated on the depth and complexity of your reflections; thus, the amount of effort and thoughtfulness you put into your reflections matters. A top-rated journal entry exhibits an insightful, thoughtful, and critical reflection on the topic being addressed; Includes appropriate terminology from the current course and/or prerequisite courses; Clearly and correctly applies leadership course concepts, demonstrating superior</w:t>
      </w:r>
      <w:r w:rsidR="00626901" w:rsidRPr="0031139C">
        <w:rPr>
          <w:spacing w:val="-1"/>
          <w:sz w:val="21"/>
          <w:szCs w:val="21"/>
        </w:rPr>
        <w:t xml:space="preserve"> understanding of course theories; Properly cites sources; Communicates the writer’s engagement in critical thought regarding course concepts and application to personal life.</w:t>
      </w:r>
    </w:p>
    <w:p w:rsidR="00626901" w:rsidRPr="0031139C" w:rsidRDefault="00626901" w:rsidP="00626901">
      <w:pPr>
        <w:spacing w:before="3" w:line="260" w:lineRule="exact"/>
        <w:ind w:left="119" w:right="333"/>
        <w:rPr>
          <w:spacing w:val="-1"/>
          <w:sz w:val="21"/>
          <w:szCs w:val="21"/>
        </w:rPr>
      </w:pPr>
    </w:p>
    <w:p w:rsidR="00626901" w:rsidRPr="0031139C" w:rsidRDefault="00626901" w:rsidP="00626901">
      <w:pPr>
        <w:spacing w:before="3" w:line="260" w:lineRule="exact"/>
        <w:ind w:left="119" w:right="333"/>
        <w:rPr>
          <w:spacing w:val="-1"/>
          <w:sz w:val="21"/>
          <w:szCs w:val="21"/>
        </w:rPr>
      </w:pPr>
      <w:r w:rsidRPr="0031139C">
        <w:rPr>
          <w:spacing w:val="-1"/>
          <w:sz w:val="21"/>
          <w:szCs w:val="21"/>
        </w:rPr>
        <w:t xml:space="preserve">You will write a journal entry for at least </w:t>
      </w:r>
      <w:r w:rsidRPr="0031139C">
        <w:rPr>
          <w:b/>
          <w:spacing w:val="-1"/>
          <w:sz w:val="21"/>
          <w:szCs w:val="21"/>
        </w:rPr>
        <w:t xml:space="preserve">10 of the 18 days </w:t>
      </w:r>
      <w:r w:rsidRPr="0031139C">
        <w:rPr>
          <w:spacing w:val="-1"/>
          <w:sz w:val="21"/>
          <w:szCs w:val="21"/>
        </w:rPr>
        <w:t xml:space="preserve">of the trip. In addition, students will write a “before” and “after” journal entry to be submitted online via Scholar. Thus, </w:t>
      </w:r>
      <w:r w:rsidRPr="0031139C">
        <w:rPr>
          <w:b/>
          <w:spacing w:val="-1"/>
          <w:sz w:val="21"/>
          <w:szCs w:val="21"/>
        </w:rPr>
        <w:t xml:space="preserve">12 total journal reflections </w:t>
      </w:r>
      <w:r w:rsidRPr="0031139C">
        <w:rPr>
          <w:spacing w:val="-1"/>
          <w:sz w:val="21"/>
          <w:szCs w:val="21"/>
        </w:rPr>
        <w:t xml:space="preserve">are required for consideration of the full points. The first half (5) of the journal reflections will be </w:t>
      </w:r>
      <w:r w:rsidRPr="0031139C">
        <w:rPr>
          <w:b/>
          <w:spacing w:val="-1"/>
          <w:sz w:val="21"/>
          <w:szCs w:val="21"/>
        </w:rPr>
        <w:t>due on Scholar Saturday, June 1</w:t>
      </w:r>
      <w:r w:rsidR="00E55CE8" w:rsidRPr="0031139C">
        <w:rPr>
          <w:b/>
          <w:spacing w:val="-1"/>
          <w:sz w:val="21"/>
          <w:szCs w:val="21"/>
        </w:rPr>
        <w:t>5</w:t>
      </w:r>
      <w:r w:rsidRPr="0031139C">
        <w:rPr>
          <w:spacing w:val="-1"/>
          <w:sz w:val="21"/>
          <w:szCs w:val="21"/>
        </w:rPr>
        <w:t xml:space="preserve"> </w:t>
      </w:r>
      <w:r w:rsidRPr="0031139C">
        <w:rPr>
          <w:b/>
          <w:spacing w:val="-1"/>
          <w:sz w:val="21"/>
          <w:szCs w:val="21"/>
        </w:rPr>
        <w:t xml:space="preserve">at 11:59pm; </w:t>
      </w:r>
      <w:r w:rsidRPr="0031139C">
        <w:rPr>
          <w:spacing w:val="-1"/>
          <w:sz w:val="21"/>
          <w:szCs w:val="21"/>
        </w:rPr>
        <w:t>and the 2</w:t>
      </w:r>
      <w:r w:rsidRPr="0031139C">
        <w:rPr>
          <w:spacing w:val="-1"/>
          <w:sz w:val="21"/>
          <w:szCs w:val="21"/>
          <w:vertAlign w:val="superscript"/>
        </w:rPr>
        <w:t>nd</w:t>
      </w:r>
      <w:r w:rsidRPr="0031139C">
        <w:rPr>
          <w:spacing w:val="-1"/>
          <w:sz w:val="21"/>
          <w:szCs w:val="21"/>
        </w:rPr>
        <w:t xml:space="preserve"> half (5)</w:t>
      </w:r>
      <w:r w:rsidRPr="0031139C">
        <w:rPr>
          <w:b/>
          <w:spacing w:val="-1"/>
          <w:sz w:val="21"/>
          <w:szCs w:val="21"/>
        </w:rPr>
        <w:t xml:space="preserve"> </w:t>
      </w:r>
      <w:r w:rsidRPr="0031139C">
        <w:rPr>
          <w:spacing w:val="-1"/>
          <w:sz w:val="21"/>
          <w:szCs w:val="21"/>
        </w:rPr>
        <w:t xml:space="preserve">will be </w:t>
      </w:r>
      <w:r w:rsidR="00E55CE8" w:rsidRPr="0031139C">
        <w:rPr>
          <w:b/>
          <w:spacing w:val="-1"/>
          <w:sz w:val="21"/>
          <w:szCs w:val="21"/>
        </w:rPr>
        <w:t xml:space="preserve">due on </w:t>
      </w:r>
      <w:r w:rsidR="003E6D1E">
        <w:rPr>
          <w:b/>
          <w:spacing w:val="-1"/>
          <w:sz w:val="21"/>
          <w:szCs w:val="21"/>
        </w:rPr>
        <w:t>Tuesday, June 25</w:t>
      </w:r>
      <w:r w:rsidRPr="0031139C">
        <w:rPr>
          <w:b/>
          <w:spacing w:val="-1"/>
          <w:sz w:val="21"/>
          <w:szCs w:val="21"/>
        </w:rPr>
        <w:t xml:space="preserve">th, at 11:59pm </w:t>
      </w:r>
      <w:r w:rsidRPr="0031139C">
        <w:rPr>
          <w:spacing w:val="-1"/>
          <w:sz w:val="21"/>
          <w:szCs w:val="21"/>
        </w:rPr>
        <w:t>(except for the “before” and “after” journal entries which have due dates indicated in the course schedule below).</w:t>
      </w:r>
    </w:p>
    <w:p w:rsidR="00626901" w:rsidRPr="0031139C" w:rsidRDefault="00626901" w:rsidP="00626901">
      <w:pPr>
        <w:spacing w:before="3" w:line="260" w:lineRule="exact"/>
        <w:ind w:left="119" w:right="333"/>
        <w:rPr>
          <w:spacing w:val="-1"/>
          <w:sz w:val="21"/>
          <w:szCs w:val="21"/>
        </w:rPr>
      </w:pPr>
    </w:p>
    <w:p w:rsidR="00626901" w:rsidRPr="0031139C" w:rsidRDefault="00626901" w:rsidP="00626901">
      <w:pPr>
        <w:spacing w:before="3" w:line="260" w:lineRule="exact"/>
        <w:ind w:left="119" w:right="333"/>
        <w:rPr>
          <w:spacing w:val="-1"/>
          <w:sz w:val="21"/>
          <w:szCs w:val="21"/>
        </w:rPr>
      </w:pPr>
      <w:r w:rsidRPr="0031139C">
        <w:rPr>
          <w:spacing w:val="-1"/>
          <w:sz w:val="21"/>
          <w:szCs w:val="21"/>
        </w:rPr>
        <w:t xml:space="preserve">The “before” journal entry will be a reflection on your Cultural Intelligence assessment. </w:t>
      </w:r>
      <w:r w:rsidR="003D5A6E" w:rsidRPr="00BF6C19">
        <w:rPr>
          <w:color w:val="000000" w:themeColor="text1"/>
          <w:spacing w:val="-1"/>
          <w:sz w:val="21"/>
          <w:szCs w:val="21"/>
        </w:rPr>
        <w:t xml:space="preserve">You will receive an email from CQ system on </w:t>
      </w:r>
      <w:r w:rsidR="00FE435C" w:rsidRPr="00BF6C19">
        <w:rPr>
          <w:color w:val="000000" w:themeColor="text1"/>
          <w:spacing w:val="-1"/>
          <w:sz w:val="21"/>
          <w:szCs w:val="21"/>
        </w:rPr>
        <w:t>April</w:t>
      </w:r>
      <w:r w:rsidR="003D5A6E" w:rsidRPr="00BF6C19">
        <w:rPr>
          <w:color w:val="000000" w:themeColor="text1"/>
          <w:spacing w:val="-1"/>
          <w:sz w:val="21"/>
          <w:szCs w:val="21"/>
        </w:rPr>
        <w:t xml:space="preserve"> 30 providing instructions and access for you</w:t>
      </w:r>
      <w:r w:rsidR="008868D6" w:rsidRPr="00BF6C19">
        <w:rPr>
          <w:color w:val="000000" w:themeColor="text1"/>
          <w:spacing w:val="-1"/>
          <w:sz w:val="21"/>
          <w:szCs w:val="21"/>
        </w:rPr>
        <w:t xml:space="preserve"> to complete the pre-assessment. </w:t>
      </w:r>
      <w:r w:rsidRPr="00BF6C19">
        <w:rPr>
          <w:color w:val="000000" w:themeColor="text1"/>
          <w:spacing w:val="-1"/>
          <w:sz w:val="21"/>
          <w:szCs w:val="21"/>
        </w:rPr>
        <w:t>The word count limit does not apply to this “before” journal entry. Additional guidelines for this reflection can be found on Scholar under ‘Assignments’</w:t>
      </w:r>
      <w:r w:rsidRPr="0031139C">
        <w:rPr>
          <w:spacing w:val="-1"/>
          <w:sz w:val="21"/>
          <w:szCs w:val="21"/>
        </w:rPr>
        <w:t xml:space="preserve">. </w:t>
      </w:r>
      <w:r w:rsidR="0074014E" w:rsidRPr="0031139C">
        <w:rPr>
          <w:b/>
          <w:spacing w:val="-1"/>
          <w:sz w:val="21"/>
          <w:szCs w:val="21"/>
        </w:rPr>
        <w:t>Due on Scholar Sunday, June 2nd</w:t>
      </w:r>
      <w:r w:rsidRPr="0031139C">
        <w:rPr>
          <w:b/>
          <w:spacing w:val="-1"/>
          <w:sz w:val="21"/>
          <w:szCs w:val="21"/>
        </w:rPr>
        <w:t>, at 11:59pm.</w:t>
      </w:r>
    </w:p>
    <w:p w:rsidR="00626901" w:rsidRPr="0031139C" w:rsidRDefault="00626901" w:rsidP="00626901">
      <w:pPr>
        <w:spacing w:before="3" w:line="260" w:lineRule="exact"/>
        <w:ind w:left="119" w:right="333"/>
        <w:rPr>
          <w:spacing w:val="-1"/>
          <w:sz w:val="21"/>
          <w:szCs w:val="21"/>
        </w:rPr>
      </w:pPr>
    </w:p>
    <w:p w:rsidR="00626901" w:rsidRPr="0031139C" w:rsidRDefault="00626901" w:rsidP="00626901">
      <w:pPr>
        <w:spacing w:before="3" w:line="260" w:lineRule="exact"/>
        <w:ind w:left="119" w:right="333"/>
        <w:rPr>
          <w:spacing w:val="-1"/>
          <w:sz w:val="21"/>
          <w:szCs w:val="21"/>
        </w:rPr>
      </w:pPr>
      <w:r w:rsidRPr="0031139C">
        <w:rPr>
          <w:spacing w:val="-1"/>
          <w:sz w:val="21"/>
          <w:szCs w:val="21"/>
        </w:rPr>
        <w:t xml:space="preserve">The “after” journal reflection is meant to serve as a summative reflection on your experiences abroad as well as a discussion about how your cultural intelligence has grown and changed through your experiences. </w:t>
      </w:r>
      <w:r w:rsidR="00B95B86" w:rsidRPr="00BF6C19">
        <w:rPr>
          <w:color w:val="000000" w:themeColor="text1"/>
          <w:spacing w:val="-1"/>
          <w:sz w:val="21"/>
          <w:szCs w:val="21"/>
        </w:rPr>
        <w:t>You will receive a</w:t>
      </w:r>
      <w:r w:rsidR="008868D6" w:rsidRPr="00BF6C19">
        <w:rPr>
          <w:color w:val="000000" w:themeColor="text1"/>
          <w:spacing w:val="-1"/>
          <w:sz w:val="21"/>
          <w:szCs w:val="21"/>
        </w:rPr>
        <w:t>n email from CQ system on J</w:t>
      </w:r>
      <w:r w:rsidR="00B95B86" w:rsidRPr="00BF6C19">
        <w:rPr>
          <w:color w:val="000000" w:themeColor="text1"/>
          <w:spacing w:val="-1"/>
          <w:sz w:val="21"/>
          <w:szCs w:val="21"/>
        </w:rPr>
        <w:t>uly 1</w:t>
      </w:r>
      <w:r w:rsidR="008868D6" w:rsidRPr="00BF6C19">
        <w:rPr>
          <w:color w:val="000000" w:themeColor="text1"/>
          <w:spacing w:val="-1"/>
          <w:sz w:val="21"/>
          <w:szCs w:val="21"/>
        </w:rPr>
        <w:t xml:space="preserve"> providing instructions and access for you to complete the post-assessment</w:t>
      </w:r>
      <w:r w:rsidR="00B95B86" w:rsidRPr="00BF6C19">
        <w:rPr>
          <w:color w:val="000000" w:themeColor="text1"/>
          <w:spacing w:val="-1"/>
          <w:sz w:val="21"/>
          <w:szCs w:val="21"/>
        </w:rPr>
        <w:t xml:space="preserve">. </w:t>
      </w:r>
      <w:r w:rsidRPr="00BF6C19">
        <w:rPr>
          <w:color w:val="000000" w:themeColor="text1"/>
          <w:spacing w:val="-1"/>
          <w:sz w:val="21"/>
          <w:szCs w:val="21"/>
        </w:rPr>
        <w:t>The word count limit does not apply to this “after” journal entry. Additional guidelines for this reflection can be foun</w:t>
      </w:r>
      <w:r w:rsidR="00B95B86" w:rsidRPr="00BF6C19">
        <w:rPr>
          <w:color w:val="000000" w:themeColor="text1"/>
          <w:spacing w:val="-1"/>
          <w:sz w:val="21"/>
          <w:szCs w:val="21"/>
        </w:rPr>
        <w:t>d on Scholar under ‘Assignments</w:t>
      </w:r>
      <w:r w:rsidRPr="0031139C">
        <w:rPr>
          <w:color w:val="00B050"/>
          <w:spacing w:val="-1"/>
          <w:sz w:val="21"/>
          <w:szCs w:val="21"/>
        </w:rPr>
        <w:t xml:space="preserve">. </w:t>
      </w:r>
      <w:r w:rsidR="00F56218" w:rsidRPr="0031139C">
        <w:rPr>
          <w:b/>
          <w:spacing w:val="-1"/>
          <w:sz w:val="21"/>
          <w:szCs w:val="21"/>
        </w:rPr>
        <w:t>Due on Scholar Friday,</w:t>
      </w:r>
      <w:r w:rsidR="00B95B86" w:rsidRPr="0031139C">
        <w:rPr>
          <w:b/>
          <w:spacing w:val="-1"/>
          <w:sz w:val="21"/>
          <w:szCs w:val="21"/>
        </w:rPr>
        <w:t xml:space="preserve"> July 5</w:t>
      </w:r>
      <w:r w:rsidRPr="0031139C">
        <w:rPr>
          <w:b/>
          <w:spacing w:val="-1"/>
          <w:sz w:val="21"/>
          <w:szCs w:val="21"/>
        </w:rPr>
        <w:t>th, at 11:59pm.</w:t>
      </w:r>
    </w:p>
    <w:p w:rsidR="00626901" w:rsidRPr="0031139C" w:rsidRDefault="00626901" w:rsidP="00626901">
      <w:pPr>
        <w:spacing w:before="3" w:line="260" w:lineRule="exact"/>
        <w:ind w:left="119" w:right="333"/>
        <w:rPr>
          <w:spacing w:val="-1"/>
          <w:sz w:val="21"/>
          <w:szCs w:val="21"/>
        </w:rPr>
      </w:pPr>
    </w:p>
    <w:p w:rsidR="00626901" w:rsidRPr="0031139C" w:rsidRDefault="008742D1" w:rsidP="00626901">
      <w:pPr>
        <w:spacing w:before="3" w:line="260" w:lineRule="exact"/>
        <w:ind w:left="119" w:right="333"/>
        <w:rPr>
          <w:spacing w:val="-1"/>
          <w:sz w:val="21"/>
          <w:szCs w:val="21"/>
        </w:rPr>
      </w:pPr>
      <w:r w:rsidRPr="0031139C">
        <w:rPr>
          <w:b/>
          <w:spacing w:val="-1"/>
          <w:sz w:val="21"/>
          <w:szCs w:val="21"/>
          <w:u w:val="thick"/>
        </w:rPr>
        <w:t>Final Essay (45</w:t>
      </w:r>
      <w:r w:rsidR="00DC2622" w:rsidRPr="0031139C">
        <w:rPr>
          <w:b/>
          <w:spacing w:val="-1"/>
          <w:sz w:val="21"/>
          <w:szCs w:val="21"/>
          <w:u w:val="thick"/>
        </w:rPr>
        <w:t>%</w:t>
      </w:r>
      <w:r w:rsidR="00626901" w:rsidRPr="0031139C">
        <w:rPr>
          <w:b/>
          <w:spacing w:val="-1"/>
          <w:sz w:val="21"/>
          <w:szCs w:val="21"/>
          <w:u w:val="thick"/>
        </w:rPr>
        <w:t xml:space="preserve"> points):</w:t>
      </w:r>
    </w:p>
    <w:p w:rsidR="00626901" w:rsidRPr="0031139C" w:rsidRDefault="00626901" w:rsidP="00626901">
      <w:pPr>
        <w:spacing w:before="3" w:line="260" w:lineRule="exact"/>
        <w:ind w:left="119" w:right="333"/>
        <w:rPr>
          <w:spacing w:val="-1"/>
          <w:sz w:val="21"/>
          <w:szCs w:val="21"/>
        </w:rPr>
      </w:pPr>
      <w:r w:rsidRPr="0031139C">
        <w:rPr>
          <w:spacing w:val="-1"/>
          <w:sz w:val="21"/>
          <w:szCs w:val="21"/>
        </w:rPr>
        <w:t>From a cross-cultural lens, students will select one of the following topics for your final essay:</w:t>
      </w:r>
    </w:p>
    <w:p w:rsidR="00626901" w:rsidRPr="0031139C" w:rsidRDefault="00626901" w:rsidP="00626901">
      <w:pPr>
        <w:numPr>
          <w:ilvl w:val="0"/>
          <w:numId w:val="7"/>
        </w:numPr>
        <w:spacing w:before="3" w:line="260" w:lineRule="exact"/>
        <w:ind w:right="333"/>
        <w:rPr>
          <w:spacing w:val="-1"/>
          <w:sz w:val="21"/>
          <w:szCs w:val="21"/>
        </w:rPr>
      </w:pPr>
      <w:r w:rsidRPr="0031139C">
        <w:rPr>
          <w:spacing w:val="-1"/>
          <w:sz w:val="21"/>
          <w:szCs w:val="21"/>
        </w:rPr>
        <w:t>Examine a current event/issue or historical event that has greatly influenced the region or a country which we have visited.</w:t>
      </w:r>
    </w:p>
    <w:p w:rsidR="00626901" w:rsidRPr="0031139C" w:rsidRDefault="00626901" w:rsidP="00626901">
      <w:pPr>
        <w:numPr>
          <w:ilvl w:val="0"/>
          <w:numId w:val="7"/>
        </w:numPr>
        <w:spacing w:before="3" w:line="260" w:lineRule="exact"/>
        <w:ind w:right="333"/>
        <w:rPr>
          <w:spacing w:val="-1"/>
          <w:sz w:val="21"/>
          <w:szCs w:val="21"/>
        </w:rPr>
      </w:pPr>
      <w:r w:rsidRPr="0031139C">
        <w:rPr>
          <w:spacing w:val="-1"/>
          <w:sz w:val="21"/>
          <w:szCs w:val="21"/>
        </w:rPr>
        <w:t>Analyze the social, cultural, political, and/or economic systems impacted by globalization in the region or a country which we have visited.</w:t>
      </w:r>
    </w:p>
    <w:p w:rsidR="00626901" w:rsidRPr="0031139C" w:rsidRDefault="00626901" w:rsidP="00626901">
      <w:pPr>
        <w:numPr>
          <w:ilvl w:val="0"/>
          <w:numId w:val="7"/>
        </w:numPr>
        <w:spacing w:before="3" w:line="260" w:lineRule="exact"/>
        <w:ind w:right="333"/>
        <w:rPr>
          <w:spacing w:val="-1"/>
          <w:sz w:val="21"/>
          <w:szCs w:val="21"/>
        </w:rPr>
      </w:pPr>
      <w:r w:rsidRPr="0031139C">
        <w:rPr>
          <w:spacing w:val="-1"/>
          <w:sz w:val="21"/>
          <w:szCs w:val="21"/>
        </w:rPr>
        <w:t>Investigate a global leader or organization in the region or a country which we have visited.  For a global leader, explain what behaviors are exhibited by this leader that makes him/her effective and what lessons can we learn from any ineffective behavior in cross-cultural contexts. For global organizations, provide an analysis of how the organization is effective or ineffective in a cross-cultural context.</w:t>
      </w:r>
    </w:p>
    <w:p w:rsidR="00626901" w:rsidRPr="0031139C" w:rsidRDefault="00626901" w:rsidP="00626901">
      <w:pPr>
        <w:numPr>
          <w:ilvl w:val="0"/>
          <w:numId w:val="7"/>
        </w:numPr>
        <w:spacing w:before="3" w:line="260" w:lineRule="exact"/>
        <w:ind w:right="333"/>
        <w:rPr>
          <w:spacing w:val="-1"/>
          <w:sz w:val="21"/>
          <w:szCs w:val="21"/>
        </w:rPr>
      </w:pPr>
      <w:r w:rsidRPr="0031139C">
        <w:rPr>
          <w:spacing w:val="-1"/>
          <w:sz w:val="21"/>
          <w:szCs w:val="21"/>
        </w:rPr>
        <w:t>An area of inquiry approved by the instructor.</w:t>
      </w:r>
    </w:p>
    <w:p w:rsidR="00626901" w:rsidRPr="0031139C" w:rsidRDefault="00626901" w:rsidP="00626901">
      <w:pPr>
        <w:spacing w:before="3" w:line="260" w:lineRule="exact"/>
        <w:ind w:left="119" w:right="333"/>
        <w:rPr>
          <w:spacing w:val="-1"/>
          <w:sz w:val="21"/>
          <w:szCs w:val="21"/>
        </w:rPr>
      </w:pPr>
    </w:p>
    <w:p w:rsidR="00626901" w:rsidRPr="0031139C" w:rsidRDefault="00626901" w:rsidP="00626901">
      <w:pPr>
        <w:spacing w:before="3" w:line="260" w:lineRule="exact"/>
        <w:ind w:left="119" w:right="333"/>
        <w:rPr>
          <w:spacing w:val="-1"/>
          <w:sz w:val="21"/>
          <w:szCs w:val="21"/>
        </w:rPr>
      </w:pPr>
      <w:r w:rsidRPr="0031139C">
        <w:rPr>
          <w:spacing w:val="-1"/>
          <w:sz w:val="21"/>
          <w:szCs w:val="21"/>
        </w:rPr>
        <w:t>The scope of this paper may include the nations of Western Europe that we have visited incl</w:t>
      </w:r>
      <w:r w:rsidR="00820A7D" w:rsidRPr="0031139C">
        <w:rPr>
          <w:spacing w:val="-1"/>
          <w:sz w:val="21"/>
          <w:szCs w:val="21"/>
        </w:rPr>
        <w:t>uding the Netherlands, Belgium</w:t>
      </w:r>
      <w:r w:rsidRPr="0031139C">
        <w:rPr>
          <w:spacing w:val="-1"/>
          <w:sz w:val="21"/>
          <w:szCs w:val="21"/>
        </w:rPr>
        <w:t xml:space="preserve">, Luxembourg, and Switzerland. All papers must use a cross-cultural lens for analysis. </w:t>
      </w:r>
      <w:r w:rsidRPr="0031139C">
        <w:rPr>
          <w:b/>
          <w:spacing w:val="-1"/>
          <w:sz w:val="21"/>
          <w:szCs w:val="21"/>
        </w:rPr>
        <w:t xml:space="preserve">Your paper should include the following elements: </w:t>
      </w:r>
      <w:r w:rsidRPr="0031139C">
        <w:rPr>
          <w:spacing w:val="-1"/>
          <w:sz w:val="21"/>
          <w:szCs w:val="21"/>
        </w:rPr>
        <w:t>Introduction/Research Question - What is it you want to know?;  Methodology – How will you go about studying your topic (this should be a mixture of experiential elements (such as observation) and scholarly elements (such as research); Cultural overview of the chosen country; Presentation of the country‘s cultural dimensions; Introduction of your topic and how your topic relates to the overall culture and cultural dimensions; Background/history/research; Synthesis of background and research; Implications for leadership; Conclusion.</w:t>
      </w:r>
    </w:p>
    <w:p w:rsidR="00626901" w:rsidRPr="0031139C" w:rsidRDefault="00626901" w:rsidP="00626901">
      <w:pPr>
        <w:spacing w:before="3" w:line="260" w:lineRule="exact"/>
        <w:ind w:left="119" w:right="333"/>
        <w:rPr>
          <w:spacing w:val="-1"/>
          <w:sz w:val="21"/>
          <w:szCs w:val="21"/>
        </w:rPr>
      </w:pPr>
    </w:p>
    <w:p w:rsidR="00626901" w:rsidRPr="0031139C" w:rsidRDefault="00626901" w:rsidP="00626901">
      <w:pPr>
        <w:spacing w:before="3" w:line="260" w:lineRule="exact"/>
        <w:ind w:left="119" w:right="333"/>
        <w:rPr>
          <w:spacing w:val="-1"/>
          <w:sz w:val="21"/>
          <w:szCs w:val="21"/>
        </w:rPr>
      </w:pPr>
      <w:r w:rsidRPr="0031139C">
        <w:rPr>
          <w:spacing w:val="-1"/>
          <w:sz w:val="21"/>
          <w:szCs w:val="21"/>
        </w:rPr>
        <w:t xml:space="preserve">Essays should adhere to the page limit of 15-20 pages and utilize the following formatting details: Times New Roman font, size 12, double spaced, 1 inch margins. APA formatted citations are </w:t>
      </w:r>
      <w:r w:rsidRPr="0031139C">
        <w:rPr>
          <w:i/>
          <w:spacing w:val="-1"/>
          <w:sz w:val="21"/>
          <w:szCs w:val="21"/>
        </w:rPr>
        <w:t xml:space="preserve">required </w:t>
      </w:r>
      <w:r w:rsidRPr="0031139C">
        <w:rPr>
          <w:spacing w:val="-1"/>
          <w:sz w:val="21"/>
          <w:szCs w:val="21"/>
        </w:rPr>
        <w:t>as well as a reference list at the end of your paper. You are required to use the course t</w:t>
      </w:r>
      <w:r w:rsidR="009242B4" w:rsidRPr="0031139C">
        <w:rPr>
          <w:spacing w:val="-1"/>
          <w:sz w:val="21"/>
          <w:szCs w:val="21"/>
        </w:rPr>
        <w:t>extbook (Thomas &amp; Peterson</w:t>
      </w:r>
      <w:r w:rsidRPr="0031139C">
        <w:rPr>
          <w:spacing w:val="-1"/>
          <w:sz w:val="21"/>
          <w:szCs w:val="21"/>
        </w:rPr>
        <w:t xml:space="preserve">) as well as ten additional scholarly sources. </w:t>
      </w:r>
      <w:r w:rsidR="00867EC9" w:rsidRPr="0031139C">
        <w:rPr>
          <w:b/>
          <w:spacing w:val="-1"/>
          <w:sz w:val="21"/>
          <w:szCs w:val="21"/>
        </w:rPr>
        <w:t>Due on Scholar Sunday, July 21</w:t>
      </w:r>
      <w:r w:rsidRPr="0031139C">
        <w:rPr>
          <w:b/>
          <w:spacing w:val="-1"/>
          <w:sz w:val="21"/>
          <w:szCs w:val="21"/>
        </w:rPr>
        <w:t>, at 11:59pm</w:t>
      </w:r>
      <w:r w:rsidRPr="0031139C">
        <w:rPr>
          <w:spacing w:val="-1"/>
          <w:sz w:val="21"/>
          <w:szCs w:val="21"/>
        </w:rPr>
        <w:t>.</w:t>
      </w:r>
    </w:p>
    <w:p w:rsidR="00BA3490" w:rsidRPr="0031139C" w:rsidRDefault="00BA3490" w:rsidP="00BA3490">
      <w:pPr>
        <w:rPr>
          <w:rFonts w:eastAsia="SimSun"/>
          <w:b/>
          <w:sz w:val="21"/>
          <w:szCs w:val="21"/>
          <w:u w:val="single"/>
        </w:rPr>
      </w:pPr>
    </w:p>
    <w:p w:rsidR="005B4818" w:rsidRDefault="005B4818" w:rsidP="00BA3490">
      <w:pPr>
        <w:rPr>
          <w:rFonts w:eastAsia="SimSun"/>
          <w:b/>
          <w:sz w:val="21"/>
          <w:szCs w:val="21"/>
          <w:u w:val="single"/>
        </w:rPr>
      </w:pPr>
    </w:p>
    <w:p w:rsidR="005B4818" w:rsidRDefault="005B4818" w:rsidP="00BA3490">
      <w:pPr>
        <w:rPr>
          <w:rFonts w:eastAsia="SimSun"/>
          <w:b/>
          <w:sz w:val="21"/>
          <w:szCs w:val="21"/>
          <w:u w:val="single"/>
        </w:rPr>
      </w:pPr>
    </w:p>
    <w:p w:rsidR="005B4818" w:rsidRDefault="005B4818" w:rsidP="00BA3490">
      <w:pPr>
        <w:rPr>
          <w:rFonts w:eastAsia="SimSun"/>
          <w:b/>
          <w:sz w:val="21"/>
          <w:szCs w:val="21"/>
          <w:u w:val="single"/>
        </w:rPr>
      </w:pPr>
    </w:p>
    <w:p w:rsidR="00BA3490" w:rsidRPr="0031139C" w:rsidRDefault="00BA3490" w:rsidP="00BA3490">
      <w:pPr>
        <w:rPr>
          <w:rFonts w:eastAsia="SimSun"/>
          <w:b/>
          <w:sz w:val="21"/>
          <w:szCs w:val="21"/>
          <w:u w:val="single"/>
        </w:rPr>
      </w:pPr>
      <w:r w:rsidRPr="0031139C">
        <w:rPr>
          <w:rFonts w:eastAsia="SimSun"/>
          <w:b/>
          <w:sz w:val="21"/>
          <w:szCs w:val="21"/>
          <w:u w:val="single"/>
        </w:rPr>
        <w:lastRenderedPageBreak/>
        <w:t>Grading:</w:t>
      </w:r>
    </w:p>
    <w:p w:rsidR="00BA3490" w:rsidRPr="0031139C" w:rsidRDefault="00BA3490" w:rsidP="00BA3490">
      <w:pPr>
        <w:rPr>
          <w:rFonts w:eastAsia="SimSu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938"/>
      </w:tblGrid>
      <w:tr w:rsidR="00BA3490" w:rsidRPr="0031139C" w:rsidTr="00A05215">
        <w:tc>
          <w:tcPr>
            <w:tcW w:w="1638" w:type="dxa"/>
          </w:tcPr>
          <w:p w:rsidR="00BA3490" w:rsidRPr="0031139C" w:rsidRDefault="00BA3490" w:rsidP="00BA3490">
            <w:pPr>
              <w:rPr>
                <w:rFonts w:eastAsia="SimSun"/>
                <w:sz w:val="21"/>
                <w:szCs w:val="21"/>
              </w:rPr>
            </w:pPr>
            <w:r w:rsidRPr="0031139C">
              <w:rPr>
                <w:rFonts w:eastAsia="SimSun"/>
                <w:sz w:val="21"/>
                <w:szCs w:val="21"/>
              </w:rPr>
              <w:t>93-100= A</w:t>
            </w:r>
          </w:p>
          <w:p w:rsidR="00BA3490" w:rsidRPr="0031139C" w:rsidRDefault="00BA3490" w:rsidP="00BA3490">
            <w:pPr>
              <w:rPr>
                <w:rFonts w:eastAsia="SimSun"/>
                <w:sz w:val="21"/>
                <w:szCs w:val="21"/>
              </w:rPr>
            </w:pPr>
            <w:r w:rsidRPr="0031139C">
              <w:rPr>
                <w:rFonts w:eastAsia="SimSun"/>
                <w:sz w:val="21"/>
                <w:szCs w:val="21"/>
              </w:rPr>
              <w:t>90-92 = A -</w:t>
            </w:r>
          </w:p>
        </w:tc>
        <w:tc>
          <w:tcPr>
            <w:tcW w:w="7938" w:type="dxa"/>
          </w:tcPr>
          <w:p w:rsidR="00BA3490" w:rsidRPr="0031139C" w:rsidRDefault="00BA3490" w:rsidP="00BA3490">
            <w:pPr>
              <w:rPr>
                <w:rFonts w:eastAsia="SimSun"/>
                <w:sz w:val="21"/>
                <w:szCs w:val="21"/>
              </w:rPr>
            </w:pPr>
            <w:r w:rsidRPr="0031139C">
              <w:rPr>
                <w:rFonts w:eastAsia="SimSun"/>
                <w:sz w:val="21"/>
                <w:szCs w:val="21"/>
              </w:rPr>
              <w:t xml:space="preserve">"A" grades reflect the "wow" factor.  This shows exceptional, extraordinary effort and results. "A" grades reward work that achieves the highest level of excellence.  </w:t>
            </w:r>
          </w:p>
        </w:tc>
      </w:tr>
      <w:tr w:rsidR="00BA3490" w:rsidRPr="0031139C" w:rsidTr="00A05215">
        <w:tc>
          <w:tcPr>
            <w:tcW w:w="1638" w:type="dxa"/>
          </w:tcPr>
          <w:p w:rsidR="00BA3490" w:rsidRPr="0031139C" w:rsidRDefault="00BA3490" w:rsidP="00BA3490">
            <w:pPr>
              <w:rPr>
                <w:rFonts w:eastAsia="SimSun"/>
                <w:sz w:val="21"/>
                <w:szCs w:val="21"/>
              </w:rPr>
            </w:pPr>
            <w:r w:rsidRPr="0031139C">
              <w:rPr>
                <w:rFonts w:eastAsia="SimSun"/>
                <w:sz w:val="21"/>
                <w:szCs w:val="21"/>
              </w:rPr>
              <w:t>87-89 = B+</w:t>
            </w:r>
          </w:p>
          <w:p w:rsidR="00BA3490" w:rsidRPr="0031139C" w:rsidRDefault="00BA3490" w:rsidP="00BA3490">
            <w:pPr>
              <w:rPr>
                <w:rFonts w:eastAsia="SimSun"/>
                <w:sz w:val="21"/>
                <w:szCs w:val="21"/>
              </w:rPr>
            </w:pPr>
            <w:r w:rsidRPr="0031139C">
              <w:rPr>
                <w:rFonts w:eastAsia="SimSun"/>
                <w:sz w:val="21"/>
                <w:szCs w:val="21"/>
              </w:rPr>
              <w:t>84-86 = B</w:t>
            </w:r>
          </w:p>
          <w:p w:rsidR="00BA3490" w:rsidRPr="0031139C" w:rsidRDefault="00BA3490" w:rsidP="00BA3490">
            <w:pPr>
              <w:rPr>
                <w:rFonts w:eastAsia="SimSun"/>
                <w:sz w:val="21"/>
                <w:szCs w:val="21"/>
              </w:rPr>
            </w:pPr>
            <w:r w:rsidRPr="0031139C">
              <w:rPr>
                <w:rFonts w:eastAsia="SimSun"/>
                <w:sz w:val="21"/>
                <w:szCs w:val="21"/>
              </w:rPr>
              <w:t>81-83 = B -</w:t>
            </w:r>
          </w:p>
        </w:tc>
        <w:tc>
          <w:tcPr>
            <w:tcW w:w="7938" w:type="dxa"/>
          </w:tcPr>
          <w:p w:rsidR="00BA3490" w:rsidRPr="0031139C" w:rsidRDefault="00BA3490" w:rsidP="00BA3490">
            <w:pPr>
              <w:rPr>
                <w:rFonts w:eastAsia="SimSun"/>
                <w:sz w:val="21"/>
                <w:szCs w:val="21"/>
              </w:rPr>
            </w:pPr>
            <w:r w:rsidRPr="0031139C">
              <w:rPr>
                <w:rFonts w:eastAsia="SimSun"/>
                <w:sz w:val="21"/>
                <w:szCs w:val="21"/>
              </w:rPr>
              <w:t>"B" grades reflect the "very good" factor.  This shows effort exceeding average and work that is of high quality.</w:t>
            </w:r>
          </w:p>
          <w:p w:rsidR="00BA3490" w:rsidRPr="0031139C" w:rsidRDefault="00BA3490" w:rsidP="00BA3490">
            <w:pPr>
              <w:rPr>
                <w:rFonts w:eastAsia="SimSun"/>
                <w:sz w:val="21"/>
                <w:szCs w:val="21"/>
              </w:rPr>
            </w:pPr>
          </w:p>
        </w:tc>
      </w:tr>
      <w:tr w:rsidR="00BA3490" w:rsidRPr="0031139C" w:rsidTr="00A05215">
        <w:tc>
          <w:tcPr>
            <w:tcW w:w="1638" w:type="dxa"/>
          </w:tcPr>
          <w:p w:rsidR="00BA3490" w:rsidRPr="0031139C" w:rsidRDefault="00BA3490" w:rsidP="00BA3490">
            <w:pPr>
              <w:rPr>
                <w:rFonts w:eastAsia="SimSun"/>
                <w:sz w:val="21"/>
                <w:szCs w:val="21"/>
              </w:rPr>
            </w:pPr>
            <w:r w:rsidRPr="0031139C">
              <w:rPr>
                <w:rFonts w:eastAsia="SimSun"/>
                <w:sz w:val="21"/>
                <w:szCs w:val="21"/>
              </w:rPr>
              <w:t xml:space="preserve">78-80 = C+ </w:t>
            </w:r>
          </w:p>
          <w:p w:rsidR="00BA3490" w:rsidRPr="0031139C" w:rsidRDefault="00BA3490" w:rsidP="00BA3490">
            <w:pPr>
              <w:rPr>
                <w:rFonts w:eastAsia="SimSun"/>
                <w:sz w:val="21"/>
                <w:szCs w:val="21"/>
              </w:rPr>
            </w:pPr>
            <w:r w:rsidRPr="0031139C">
              <w:rPr>
                <w:rFonts w:eastAsia="SimSun"/>
                <w:sz w:val="21"/>
                <w:szCs w:val="21"/>
              </w:rPr>
              <w:t xml:space="preserve">75-77 = C </w:t>
            </w:r>
          </w:p>
          <w:p w:rsidR="00BA3490" w:rsidRPr="0031139C" w:rsidRDefault="00BA3490" w:rsidP="00BA3490">
            <w:pPr>
              <w:rPr>
                <w:rFonts w:eastAsia="SimSun"/>
                <w:sz w:val="21"/>
                <w:szCs w:val="21"/>
              </w:rPr>
            </w:pPr>
            <w:r w:rsidRPr="0031139C">
              <w:rPr>
                <w:rFonts w:eastAsia="SimSun"/>
                <w:sz w:val="21"/>
                <w:szCs w:val="21"/>
              </w:rPr>
              <w:t>72-74 = C -</w:t>
            </w:r>
          </w:p>
        </w:tc>
        <w:tc>
          <w:tcPr>
            <w:tcW w:w="7938" w:type="dxa"/>
          </w:tcPr>
          <w:p w:rsidR="00BA3490" w:rsidRPr="0031139C" w:rsidRDefault="00BA3490" w:rsidP="00BA3490">
            <w:pPr>
              <w:rPr>
                <w:rFonts w:eastAsia="SimSun"/>
                <w:sz w:val="21"/>
                <w:szCs w:val="21"/>
              </w:rPr>
            </w:pPr>
            <w:r w:rsidRPr="0031139C">
              <w:rPr>
                <w:rFonts w:eastAsia="SimSun"/>
                <w:sz w:val="21"/>
                <w:szCs w:val="21"/>
              </w:rPr>
              <w:t xml:space="preserve">"C" grades reflect average work and satisfactory results. This is the AVERAGE grade for the course. </w:t>
            </w:r>
          </w:p>
          <w:p w:rsidR="00BA3490" w:rsidRPr="0031139C" w:rsidRDefault="00BA3490" w:rsidP="00BA3490">
            <w:pPr>
              <w:rPr>
                <w:rFonts w:eastAsia="SimSun"/>
                <w:sz w:val="21"/>
                <w:szCs w:val="21"/>
              </w:rPr>
            </w:pPr>
          </w:p>
        </w:tc>
      </w:tr>
      <w:tr w:rsidR="00BA3490" w:rsidRPr="0031139C" w:rsidTr="00A05215">
        <w:tc>
          <w:tcPr>
            <w:tcW w:w="1638" w:type="dxa"/>
          </w:tcPr>
          <w:p w:rsidR="00BA3490" w:rsidRPr="0031139C" w:rsidRDefault="00BA3490" w:rsidP="00BA3490">
            <w:pPr>
              <w:rPr>
                <w:rFonts w:eastAsia="SimSun"/>
                <w:sz w:val="21"/>
                <w:szCs w:val="21"/>
              </w:rPr>
            </w:pPr>
            <w:r w:rsidRPr="0031139C">
              <w:rPr>
                <w:rFonts w:eastAsia="SimSun"/>
                <w:sz w:val="21"/>
                <w:szCs w:val="21"/>
              </w:rPr>
              <w:t xml:space="preserve">69-71 = D+ </w:t>
            </w:r>
          </w:p>
          <w:p w:rsidR="00BA3490" w:rsidRPr="0031139C" w:rsidRDefault="00BA3490" w:rsidP="00BA3490">
            <w:pPr>
              <w:rPr>
                <w:rFonts w:eastAsia="SimSun"/>
                <w:sz w:val="21"/>
                <w:szCs w:val="21"/>
              </w:rPr>
            </w:pPr>
            <w:r w:rsidRPr="0031139C">
              <w:rPr>
                <w:rFonts w:eastAsia="SimSun"/>
                <w:sz w:val="21"/>
                <w:szCs w:val="21"/>
              </w:rPr>
              <w:t>66-68 = D</w:t>
            </w:r>
          </w:p>
          <w:p w:rsidR="00BA3490" w:rsidRPr="0031139C" w:rsidRDefault="00BA3490" w:rsidP="00BA3490">
            <w:pPr>
              <w:rPr>
                <w:rFonts w:eastAsia="SimSun"/>
                <w:sz w:val="21"/>
                <w:szCs w:val="21"/>
              </w:rPr>
            </w:pPr>
            <w:r w:rsidRPr="0031139C">
              <w:rPr>
                <w:rFonts w:eastAsia="SimSun"/>
                <w:sz w:val="21"/>
                <w:szCs w:val="21"/>
              </w:rPr>
              <w:t>63-65 = D -</w:t>
            </w:r>
          </w:p>
        </w:tc>
        <w:tc>
          <w:tcPr>
            <w:tcW w:w="7938" w:type="dxa"/>
          </w:tcPr>
          <w:p w:rsidR="00BA3490" w:rsidRPr="0031139C" w:rsidRDefault="00BA3490" w:rsidP="00BA3490">
            <w:pPr>
              <w:rPr>
                <w:rFonts w:eastAsia="SimSun"/>
                <w:sz w:val="21"/>
                <w:szCs w:val="21"/>
              </w:rPr>
            </w:pPr>
            <w:r w:rsidRPr="0031139C">
              <w:rPr>
                <w:rFonts w:eastAsia="SimSun"/>
                <w:sz w:val="21"/>
                <w:szCs w:val="21"/>
              </w:rPr>
              <w:t>"D" grades reflect barely sufficient effort and barely adequate results.</w:t>
            </w:r>
          </w:p>
          <w:p w:rsidR="00BA3490" w:rsidRPr="0031139C" w:rsidRDefault="00BA3490" w:rsidP="00BA3490">
            <w:pPr>
              <w:rPr>
                <w:rFonts w:eastAsia="SimSun"/>
                <w:sz w:val="21"/>
                <w:szCs w:val="21"/>
              </w:rPr>
            </w:pPr>
          </w:p>
        </w:tc>
      </w:tr>
      <w:tr w:rsidR="00BA3490" w:rsidRPr="0031139C" w:rsidTr="00A05215">
        <w:tc>
          <w:tcPr>
            <w:tcW w:w="1638" w:type="dxa"/>
          </w:tcPr>
          <w:p w:rsidR="00BA3490" w:rsidRPr="0031139C" w:rsidRDefault="00BA3490" w:rsidP="00BA3490">
            <w:pPr>
              <w:rPr>
                <w:rFonts w:eastAsia="SimSun"/>
                <w:sz w:val="21"/>
                <w:szCs w:val="21"/>
              </w:rPr>
            </w:pPr>
            <w:r w:rsidRPr="0031139C">
              <w:rPr>
                <w:rFonts w:eastAsia="SimSun"/>
                <w:sz w:val="21"/>
                <w:szCs w:val="21"/>
              </w:rPr>
              <w:t>62 and below= F</w:t>
            </w:r>
          </w:p>
        </w:tc>
        <w:tc>
          <w:tcPr>
            <w:tcW w:w="7938" w:type="dxa"/>
          </w:tcPr>
          <w:p w:rsidR="00BA3490" w:rsidRPr="0031139C" w:rsidRDefault="00BA3490" w:rsidP="00BA3490">
            <w:pPr>
              <w:rPr>
                <w:rFonts w:eastAsia="SimSun"/>
                <w:sz w:val="21"/>
                <w:szCs w:val="21"/>
              </w:rPr>
            </w:pPr>
            <w:r w:rsidRPr="0031139C">
              <w:rPr>
                <w:rFonts w:eastAsia="SimSun"/>
                <w:sz w:val="21"/>
                <w:szCs w:val="21"/>
              </w:rPr>
              <w:t xml:space="preserve">"F" grades reflect insufficient effort and results, or may be given in response to violation of academic integrity. </w:t>
            </w:r>
          </w:p>
        </w:tc>
      </w:tr>
    </w:tbl>
    <w:p w:rsidR="00BD2AD5" w:rsidRPr="00BD2AD5" w:rsidRDefault="00BD2AD5" w:rsidP="0066207D">
      <w:pPr>
        <w:spacing w:before="3" w:line="260" w:lineRule="exact"/>
        <w:ind w:right="333"/>
        <w:rPr>
          <w:spacing w:val="-1"/>
          <w:sz w:val="23"/>
          <w:szCs w:val="23"/>
        </w:rPr>
        <w:sectPr w:rsidR="00BD2AD5" w:rsidRPr="00BD2AD5">
          <w:pgSz w:w="12240" w:h="15840"/>
          <w:pgMar w:top="600" w:right="580" w:bottom="280" w:left="560" w:header="0" w:footer="771" w:gutter="0"/>
          <w:cols w:space="720"/>
        </w:sectPr>
      </w:pPr>
    </w:p>
    <w:p w:rsidR="001F4ED3" w:rsidRDefault="001F4ED3" w:rsidP="003370A5">
      <w:pPr>
        <w:spacing w:before="3" w:line="260" w:lineRule="exact"/>
        <w:ind w:right="333"/>
        <w:jc w:val="center"/>
        <w:rPr>
          <w:b/>
          <w:spacing w:val="-1"/>
          <w:sz w:val="22"/>
          <w:szCs w:val="22"/>
        </w:rPr>
      </w:pPr>
      <w:r w:rsidRPr="003370A5">
        <w:rPr>
          <w:b/>
          <w:spacing w:val="-1"/>
          <w:sz w:val="22"/>
          <w:szCs w:val="22"/>
        </w:rPr>
        <w:lastRenderedPageBreak/>
        <w:t>COURSE SCHEDULE</w:t>
      </w:r>
    </w:p>
    <w:p w:rsidR="00AF47F2" w:rsidRPr="003370A5" w:rsidRDefault="00AF47F2" w:rsidP="003370A5">
      <w:pPr>
        <w:spacing w:before="3" w:line="260" w:lineRule="exact"/>
        <w:ind w:right="333"/>
        <w:jc w:val="center"/>
        <w:rPr>
          <w:spacing w:val="-1"/>
          <w:sz w:val="22"/>
          <w:szCs w:val="22"/>
        </w:rPr>
      </w:pPr>
      <w:r>
        <w:rPr>
          <w:b/>
          <w:spacing w:val="-1"/>
          <w:sz w:val="22"/>
          <w:szCs w:val="22"/>
        </w:rPr>
        <w:t>Note: Please supplement this schedule with the official program that you will receive from the CES at Maastricht U.</w:t>
      </w:r>
    </w:p>
    <w:p w:rsidR="001F4ED3" w:rsidRPr="003370A5" w:rsidRDefault="001F4ED3" w:rsidP="001F4ED3">
      <w:pPr>
        <w:spacing w:before="3" w:line="260" w:lineRule="exact"/>
        <w:ind w:left="119" w:right="333"/>
        <w:rPr>
          <w:spacing w:val="-1"/>
          <w:sz w:val="22"/>
          <w:szCs w:val="22"/>
        </w:rPr>
      </w:pPr>
    </w:p>
    <w:tbl>
      <w:tblPr>
        <w:tblW w:w="11210" w:type="dxa"/>
        <w:tblInd w:w="106" w:type="dxa"/>
        <w:tblLayout w:type="fixed"/>
        <w:tblCellMar>
          <w:left w:w="0" w:type="dxa"/>
          <w:right w:w="0" w:type="dxa"/>
        </w:tblCellMar>
        <w:tblLook w:val="01E0" w:firstRow="1" w:lastRow="1" w:firstColumn="1" w:lastColumn="1" w:noHBand="0" w:noVBand="0"/>
      </w:tblPr>
      <w:tblGrid>
        <w:gridCol w:w="1522"/>
        <w:gridCol w:w="1260"/>
        <w:gridCol w:w="3780"/>
        <w:gridCol w:w="4648"/>
      </w:tblGrid>
      <w:tr w:rsidR="001F4ED3" w:rsidRPr="003370A5" w:rsidTr="002C292F">
        <w:trPr>
          <w:trHeight w:hRule="exact" w:val="806"/>
        </w:trPr>
        <w:tc>
          <w:tcPr>
            <w:tcW w:w="1522" w:type="dxa"/>
            <w:tcBorders>
              <w:top w:val="single" w:sz="8" w:space="0" w:color="30849B"/>
              <w:left w:val="dotted" w:sz="6" w:space="0" w:color="AAAAAA"/>
              <w:bottom w:val="single" w:sz="8" w:space="0" w:color="D9D9D9"/>
              <w:right w:val="dotted" w:sz="6" w:space="0" w:color="AAAAAA"/>
            </w:tcBorders>
            <w:shd w:val="clear" w:color="auto" w:fill="30849B"/>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b/>
                <w:spacing w:val="-1"/>
                <w:sz w:val="22"/>
                <w:szCs w:val="22"/>
              </w:rPr>
              <w:t>Day of the</w:t>
            </w:r>
          </w:p>
          <w:p w:rsidR="001F4ED3" w:rsidRPr="003370A5" w:rsidRDefault="001F4ED3" w:rsidP="001F4ED3">
            <w:pPr>
              <w:spacing w:before="3" w:line="260" w:lineRule="exact"/>
              <w:ind w:left="119" w:right="333"/>
              <w:rPr>
                <w:spacing w:val="-1"/>
                <w:sz w:val="22"/>
                <w:szCs w:val="22"/>
              </w:rPr>
            </w:pPr>
            <w:r w:rsidRPr="003370A5">
              <w:rPr>
                <w:b/>
                <w:spacing w:val="-1"/>
                <w:sz w:val="22"/>
                <w:szCs w:val="22"/>
              </w:rPr>
              <w:t>Week</w:t>
            </w:r>
          </w:p>
        </w:tc>
        <w:tc>
          <w:tcPr>
            <w:tcW w:w="1260" w:type="dxa"/>
            <w:tcBorders>
              <w:top w:val="single" w:sz="8" w:space="0" w:color="30849B"/>
              <w:left w:val="dotted" w:sz="6" w:space="0" w:color="AAAAAA"/>
              <w:bottom w:val="single" w:sz="8" w:space="0" w:color="D9D9D9"/>
              <w:right w:val="dotted" w:sz="6" w:space="0" w:color="AAAAAA"/>
            </w:tcBorders>
            <w:shd w:val="clear" w:color="auto" w:fill="30849B"/>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b/>
                <w:spacing w:val="-1"/>
                <w:sz w:val="22"/>
                <w:szCs w:val="22"/>
              </w:rPr>
              <w:t>Date</w:t>
            </w:r>
          </w:p>
        </w:tc>
        <w:tc>
          <w:tcPr>
            <w:tcW w:w="3780" w:type="dxa"/>
            <w:tcBorders>
              <w:top w:val="single" w:sz="8" w:space="0" w:color="30849B"/>
              <w:left w:val="dotted" w:sz="6" w:space="0" w:color="AAAAAA"/>
              <w:bottom w:val="single" w:sz="8" w:space="0" w:color="D9D9D9"/>
              <w:right w:val="dotted" w:sz="6" w:space="0" w:color="AAAAAA"/>
            </w:tcBorders>
            <w:shd w:val="clear" w:color="auto" w:fill="30849B"/>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b/>
                <w:spacing w:val="-1"/>
                <w:sz w:val="22"/>
                <w:szCs w:val="22"/>
              </w:rPr>
              <w:t>Activity</w:t>
            </w:r>
          </w:p>
        </w:tc>
        <w:tc>
          <w:tcPr>
            <w:tcW w:w="4648" w:type="dxa"/>
            <w:tcBorders>
              <w:top w:val="single" w:sz="8" w:space="0" w:color="30849B"/>
              <w:left w:val="dotted" w:sz="6" w:space="0" w:color="AAAAAA"/>
              <w:bottom w:val="single" w:sz="8" w:space="0" w:color="D9D9D9"/>
              <w:right w:val="dotted" w:sz="6" w:space="0" w:color="AAAAAA"/>
            </w:tcBorders>
            <w:shd w:val="clear" w:color="auto" w:fill="30849B"/>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b/>
                <w:spacing w:val="-1"/>
                <w:sz w:val="22"/>
                <w:szCs w:val="22"/>
              </w:rPr>
              <w:t>Assignments</w:t>
            </w:r>
            <w:r w:rsidR="00FD620E">
              <w:rPr>
                <w:b/>
                <w:spacing w:val="-1"/>
                <w:sz w:val="22"/>
                <w:szCs w:val="22"/>
              </w:rPr>
              <w:t>/readings</w:t>
            </w:r>
          </w:p>
        </w:tc>
      </w:tr>
      <w:tr w:rsidR="001F4ED3" w:rsidRPr="003370A5" w:rsidTr="002C292F">
        <w:trPr>
          <w:trHeight w:hRule="exact" w:val="2137"/>
        </w:trPr>
        <w:tc>
          <w:tcPr>
            <w:tcW w:w="1522"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Sunday</w:t>
            </w:r>
          </w:p>
        </w:tc>
        <w:tc>
          <w:tcPr>
            <w:tcW w:w="1260"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May 1</w:t>
            </w:r>
            <w:r w:rsidR="009C41E2">
              <w:rPr>
                <w:spacing w:val="-1"/>
                <w:sz w:val="22"/>
                <w:szCs w:val="22"/>
              </w:rPr>
              <w:t>2</w:t>
            </w:r>
          </w:p>
        </w:tc>
        <w:tc>
          <w:tcPr>
            <w:tcW w:w="3780"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Complete Quiz #1 on Scholar by 11:59pm</w:t>
            </w:r>
          </w:p>
          <w:p w:rsidR="001F4ED3" w:rsidRPr="003370A5" w:rsidRDefault="00A31C0A" w:rsidP="001F4ED3">
            <w:pPr>
              <w:spacing w:before="3" w:line="260" w:lineRule="exact"/>
              <w:ind w:left="119" w:right="333"/>
              <w:rPr>
                <w:spacing w:val="-1"/>
                <w:sz w:val="22"/>
                <w:szCs w:val="22"/>
              </w:rPr>
            </w:pPr>
            <w:r>
              <w:rPr>
                <w:spacing w:val="-1"/>
                <w:sz w:val="22"/>
                <w:szCs w:val="22"/>
              </w:rPr>
              <w:t>(opens May 10</w:t>
            </w:r>
            <w:r w:rsidR="007E269E" w:rsidRPr="007E269E">
              <w:rPr>
                <w:spacing w:val="-1"/>
                <w:sz w:val="22"/>
                <w:szCs w:val="22"/>
              </w:rPr>
              <w:t xml:space="preserve"> </w:t>
            </w:r>
            <w:r w:rsidR="00C1164E" w:rsidRPr="007E269E">
              <w:rPr>
                <w:spacing w:val="-1"/>
                <w:sz w:val="22"/>
                <w:szCs w:val="22"/>
              </w:rPr>
              <w:t xml:space="preserve"> </w:t>
            </w:r>
            <w:r w:rsidR="001F4ED3" w:rsidRPr="007E269E">
              <w:rPr>
                <w:spacing w:val="-1"/>
                <w:sz w:val="22"/>
                <w:szCs w:val="22"/>
              </w:rPr>
              <w:t>9:00am)</w:t>
            </w:r>
          </w:p>
        </w:tc>
        <w:tc>
          <w:tcPr>
            <w:tcW w:w="4648"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Thomas &amp; Peterson: Chapters 1 (stop at ‘Evaluating Cross-Cult</w:t>
            </w:r>
            <w:r w:rsidR="00DC6B77">
              <w:rPr>
                <w:spacing w:val="-1"/>
                <w:sz w:val="22"/>
                <w:szCs w:val="22"/>
              </w:rPr>
              <w:t>ural Management Studies’), 2, 3</w:t>
            </w:r>
            <w:r w:rsidRPr="003370A5">
              <w:rPr>
                <w:spacing w:val="-1"/>
                <w:sz w:val="22"/>
                <w:szCs w:val="22"/>
              </w:rPr>
              <w:t>(Hofstede p. 44-45 &amp; GLOBE p. 52-</w:t>
            </w:r>
            <w:r w:rsidR="00DC6B77">
              <w:rPr>
                <w:spacing w:val="-1"/>
                <w:sz w:val="22"/>
                <w:szCs w:val="22"/>
              </w:rPr>
              <w:t>53 only);</w:t>
            </w:r>
            <w:r w:rsidRPr="003370A5">
              <w:rPr>
                <w:spacing w:val="-1"/>
                <w:sz w:val="22"/>
                <w:szCs w:val="22"/>
              </w:rPr>
              <w:t xml:space="preserve"> Hofstede reading (on</w:t>
            </w:r>
          </w:p>
          <w:p w:rsidR="001F4ED3" w:rsidRPr="003370A5" w:rsidRDefault="00DC6B77" w:rsidP="001F4ED3">
            <w:pPr>
              <w:spacing w:before="3" w:line="260" w:lineRule="exact"/>
              <w:ind w:left="119" w:right="333"/>
              <w:rPr>
                <w:spacing w:val="-1"/>
                <w:sz w:val="22"/>
                <w:szCs w:val="22"/>
              </w:rPr>
            </w:pPr>
            <w:r>
              <w:rPr>
                <w:spacing w:val="-1"/>
                <w:sz w:val="22"/>
                <w:szCs w:val="22"/>
              </w:rPr>
              <w:t>Scholar);</w:t>
            </w:r>
            <w:r w:rsidR="001F4ED3" w:rsidRPr="003370A5">
              <w:rPr>
                <w:spacing w:val="-1"/>
                <w:sz w:val="22"/>
                <w:szCs w:val="22"/>
              </w:rPr>
              <w:t xml:space="preserve"> Global Village reading (on</w:t>
            </w:r>
          </w:p>
          <w:p w:rsidR="001F4ED3" w:rsidRPr="003370A5" w:rsidRDefault="001F4ED3" w:rsidP="001F4ED3">
            <w:pPr>
              <w:spacing w:before="3" w:line="260" w:lineRule="exact"/>
              <w:ind w:left="119" w:right="333"/>
              <w:rPr>
                <w:spacing w:val="-1"/>
                <w:sz w:val="22"/>
                <w:szCs w:val="22"/>
              </w:rPr>
            </w:pPr>
            <w:r w:rsidRPr="003370A5">
              <w:rPr>
                <w:spacing w:val="-1"/>
                <w:sz w:val="22"/>
                <w:szCs w:val="22"/>
              </w:rPr>
              <w:t>Scholar)</w:t>
            </w:r>
          </w:p>
        </w:tc>
      </w:tr>
      <w:tr w:rsidR="001F4ED3" w:rsidRPr="003370A5" w:rsidTr="002C292F">
        <w:trPr>
          <w:trHeight w:hRule="exact" w:val="1078"/>
        </w:trPr>
        <w:tc>
          <w:tcPr>
            <w:tcW w:w="1522"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Sunday</w:t>
            </w:r>
          </w:p>
        </w:tc>
        <w:tc>
          <w:tcPr>
            <w:tcW w:w="1260"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9C41E2" w:rsidP="00DC6B77">
            <w:pPr>
              <w:spacing w:before="3" w:line="260" w:lineRule="exact"/>
              <w:ind w:right="333"/>
              <w:rPr>
                <w:spacing w:val="-1"/>
                <w:sz w:val="22"/>
                <w:szCs w:val="22"/>
              </w:rPr>
            </w:pPr>
            <w:r>
              <w:rPr>
                <w:spacing w:val="-1"/>
                <w:sz w:val="22"/>
                <w:szCs w:val="22"/>
              </w:rPr>
              <w:t>May 19</w:t>
            </w:r>
          </w:p>
        </w:tc>
        <w:tc>
          <w:tcPr>
            <w:tcW w:w="3780"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Complete Quiz #2 on Scholar by 11:59pm</w:t>
            </w:r>
          </w:p>
          <w:p w:rsidR="001F4ED3" w:rsidRPr="003370A5" w:rsidRDefault="00C1164E" w:rsidP="001F4ED3">
            <w:pPr>
              <w:spacing w:before="3" w:line="260" w:lineRule="exact"/>
              <w:ind w:left="119" w:right="333"/>
              <w:rPr>
                <w:spacing w:val="-1"/>
                <w:sz w:val="22"/>
                <w:szCs w:val="22"/>
              </w:rPr>
            </w:pPr>
            <w:r w:rsidRPr="007E269E">
              <w:rPr>
                <w:spacing w:val="-1"/>
                <w:sz w:val="22"/>
                <w:szCs w:val="22"/>
              </w:rPr>
              <w:t xml:space="preserve">(opens May </w:t>
            </w:r>
            <w:r w:rsidR="00A31C0A">
              <w:rPr>
                <w:spacing w:val="-1"/>
                <w:sz w:val="22"/>
                <w:szCs w:val="22"/>
              </w:rPr>
              <w:t>17</w:t>
            </w:r>
            <w:r w:rsidR="007E269E" w:rsidRPr="007E269E">
              <w:rPr>
                <w:spacing w:val="-1"/>
                <w:sz w:val="22"/>
                <w:szCs w:val="22"/>
              </w:rPr>
              <w:t xml:space="preserve"> </w:t>
            </w:r>
            <w:r w:rsidR="001F4ED3" w:rsidRPr="007E269E">
              <w:rPr>
                <w:spacing w:val="-1"/>
                <w:sz w:val="22"/>
                <w:szCs w:val="22"/>
              </w:rPr>
              <w:t xml:space="preserve"> 9:00am)</w:t>
            </w:r>
          </w:p>
        </w:tc>
        <w:tc>
          <w:tcPr>
            <w:tcW w:w="4648"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8F6D6D">
            <w:pPr>
              <w:spacing w:before="3" w:line="260" w:lineRule="exact"/>
              <w:ind w:right="333"/>
              <w:rPr>
                <w:spacing w:val="-1"/>
                <w:sz w:val="22"/>
                <w:szCs w:val="22"/>
              </w:rPr>
            </w:pPr>
            <w:r w:rsidRPr="003370A5">
              <w:rPr>
                <w:spacing w:val="-1"/>
                <w:sz w:val="22"/>
                <w:szCs w:val="22"/>
              </w:rPr>
              <w:t>Thomas &amp; Peterson: Chapters 4, 5, 6 (all BUT Negotiation and Conflict Resolution), 7</w:t>
            </w:r>
          </w:p>
          <w:p w:rsidR="003743E4" w:rsidRPr="003370A5" w:rsidRDefault="003743E4" w:rsidP="008F6D6D">
            <w:pPr>
              <w:spacing w:before="3" w:line="260" w:lineRule="exact"/>
              <w:ind w:right="333"/>
              <w:rPr>
                <w:spacing w:val="-1"/>
                <w:sz w:val="22"/>
                <w:szCs w:val="22"/>
              </w:rPr>
            </w:pPr>
          </w:p>
        </w:tc>
      </w:tr>
      <w:tr w:rsidR="001F4ED3" w:rsidRPr="003370A5" w:rsidTr="002C292F">
        <w:trPr>
          <w:trHeight w:hRule="exact" w:val="1564"/>
        </w:trPr>
        <w:tc>
          <w:tcPr>
            <w:tcW w:w="1522"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Sunday</w:t>
            </w:r>
          </w:p>
        </w:tc>
        <w:tc>
          <w:tcPr>
            <w:tcW w:w="1260"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May 2</w:t>
            </w:r>
            <w:r w:rsidR="009C41E2">
              <w:rPr>
                <w:spacing w:val="-1"/>
                <w:sz w:val="22"/>
                <w:szCs w:val="22"/>
              </w:rPr>
              <w:t>6</w:t>
            </w:r>
          </w:p>
        </w:tc>
        <w:tc>
          <w:tcPr>
            <w:tcW w:w="3780" w:type="dxa"/>
            <w:tcBorders>
              <w:top w:val="single" w:sz="8" w:space="0" w:color="D9D9D9"/>
              <w:left w:val="dotted" w:sz="6" w:space="0" w:color="AAAAAA"/>
              <w:bottom w:val="single" w:sz="8"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Complete Quiz #3 on Scholar by 11:59pm</w:t>
            </w:r>
          </w:p>
          <w:p w:rsidR="001F4ED3" w:rsidRPr="003370A5" w:rsidRDefault="00A31C0A" w:rsidP="001F4ED3">
            <w:pPr>
              <w:spacing w:before="3" w:line="260" w:lineRule="exact"/>
              <w:ind w:left="119" w:right="333"/>
              <w:rPr>
                <w:spacing w:val="-1"/>
                <w:sz w:val="22"/>
                <w:szCs w:val="22"/>
              </w:rPr>
            </w:pPr>
            <w:r>
              <w:rPr>
                <w:spacing w:val="-1"/>
                <w:sz w:val="22"/>
                <w:szCs w:val="22"/>
              </w:rPr>
              <w:t>(opens May 24</w:t>
            </w:r>
            <w:r w:rsidR="007E269E">
              <w:rPr>
                <w:spacing w:val="-1"/>
                <w:sz w:val="22"/>
                <w:szCs w:val="22"/>
              </w:rPr>
              <w:t xml:space="preserve"> </w:t>
            </w:r>
            <w:r w:rsidR="001F4ED3" w:rsidRPr="003370A5">
              <w:rPr>
                <w:spacing w:val="-1"/>
                <w:sz w:val="22"/>
                <w:szCs w:val="22"/>
              </w:rPr>
              <w:t xml:space="preserve"> 9:00am)</w:t>
            </w:r>
          </w:p>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p>
        </w:tc>
        <w:tc>
          <w:tcPr>
            <w:tcW w:w="4648" w:type="dxa"/>
            <w:tcBorders>
              <w:top w:val="single" w:sz="8" w:space="0" w:color="D9D9D9"/>
              <w:left w:val="dotted" w:sz="6" w:space="0" w:color="AAAAAA"/>
              <w:bottom w:val="single" w:sz="8" w:space="0" w:color="D9D9D9"/>
              <w:right w:val="dotted" w:sz="6" w:space="0" w:color="AAAAAA"/>
            </w:tcBorders>
            <w:shd w:val="clear" w:color="auto" w:fill="D9D9D9"/>
          </w:tcPr>
          <w:p w:rsidR="004F1E38" w:rsidRPr="003370A5" w:rsidRDefault="001F4ED3" w:rsidP="00DC6B77">
            <w:pPr>
              <w:spacing w:before="3" w:line="260" w:lineRule="exact"/>
              <w:ind w:right="333"/>
              <w:rPr>
                <w:spacing w:val="-1"/>
                <w:sz w:val="22"/>
                <w:szCs w:val="22"/>
              </w:rPr>
            </w:pPr>
            <w:r w:rsidRPr="003370A5">
              <w:rPr>
                <w:spacing w:val="-1"/>
                <w:sz w:val="22"/>
                <w:szCs w:val="22"/>
              </w:rPr>
              <w:t>Livermore: Entire book with an emphasis on Chapters 3-7</w:t>
            </w:r>
            <w:r w:rsidR="00E81313" w:rsidRPr="003370A5">
              <w:rPr>
                <w:spacing w:val="-1"/>
                <w:sz w:val="22"/>
                <w:szCs w:val="22"/>
              </w:rPr>
              <w:t>; Culture &amp; L</w:t>
            </w:r>
            <w:r w:rsidR="003743E4" w:rsidRPr="003370A5">
              <w:rPr>
                <w:spacing w:val="-1"/>
                <w:sz w:val="22"/>
                <w:szCs w:val="22"/>
              </w:rPr>
              <w:t>eadership in Netherland</w:t>
            </w:r>
            <w:r w:rsidR="000F412B" w:rsidRPr="003370A5">
              <w:rPr>
                <w:spacing w:val="-1"/>
                <w:sz w:val="22"/>
                <w:szCs w:val="22"/>
              </w:rPr>
              <w:t>s</w:t>
            </w:r>
            <w:r w:rsidR="004F1E38" w:rsidRPr="003370A5">
              <w:rPr>
                <w:spacing w:val="-1"/>
                <w:sz w:val="22"/>
                <w:szCs w:val="22"/>
              </w:rPr>
              <w:t xml:space="preserve"> (Scholar</w:t>
            </w:r>
            <w:r w:rsidR="003743E4" w:rsidRPr="003370A5">
              <w:rPr>
                <w:spacing w:val="-1"/>
                <w:sz w:val="22"/>
                <w:szCs w:val="22"/>
              </w:rPr>
              <w:t>)</w:t>
            </w:r>
          </w:p>
          <w:p w:rsidR="001F4ED3" w:rsidRPr="003370A5" w:rsidRDefault="001F4ED3" w:rsidP="004F1E38">
            <w:pPr>
              <w:spacing w:before="3" w:line="260" w:lineRule="exact"/>
              <w:ind w:right="333"/>
              <w:rPr>
                <w:spacing w:val="-1"/>
                <w:sz w:val="22"/>
                <w:szCs w:val="22"/>
              </w:rPr>
            </w:pPr>
          </w:p>
          <w:p w:rsidR="008F6D6D" w:rsidRPr="003370A5" w:rsidRDefault="008F6D6D" w:rsidP="00884753">
            <w:pPr>
              <w:spacing w:before="3" w:line="260" w:lineRule="exact"/>
              <w:ind w:right="333"/>
              <w:rPr>
                <w:spacing w:val="-1"/>
                <w:sz w:val="22"/>
                <w:szCs w:val="22"/>
              </w:rPr>
            </w:pPr>
          </w:p>
          <w:p w:rsidR="001F4ED3" w:rsidRPr="003370A5" w:rsidRDefault="001F4ED3" w:rsidP="00DC6B77">
            <w:pPr>
              <w:spacing w:before="3" w:line="260" w:lineRule="exact"/>
              <w:ind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 xml:space="preserve"> EU. Hofsetde enough?</w:t>
            </w:r>
          </w:p>
          <w:p w:rsidR="001F4ED3" w:rsidRPr="003370A5" w:rsidRDefault="001F4ED3" w:rsidP="001F4ED3">
            <w:pPr>
              <w:spacing w:before="3" w:line="260" w:lineRule="exact"/>
              <w:ind w:left="119" w:right="333"/>
              <w:rPr>
                <w:spacing w:val="-1"/>
                <w:sz w:val="22"/>
                <w:szCs w:val="22"/>
              </w:rPr>
            </w:pPr>
            <w:r w:rsidRPr="003370A5">
              <w:rPr>
                <w:spacing w:val="-1"/>
                <w:sz w:val="22"/>
                <w:szCs w:val="22"/>
              </w:rPr>
              <w:t xml:space="preserve">Hofstede </w:t>
            </w:r>
          </w:p>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Just Hofstedecountries we will be visiting</w:t>
            </w:r>
          </w:p>
        </w:tc>
      </w:tr>
      <w:tr w:rsidR="001F4ED3" w:rsidRPr="003370A5" w:rsidTr="002C292F">
        <w:trPr>
          <w:trHeight w:hRule="exact" w:val="806"/>
        </w:trPr>
        <w:tc>
          <w:tcPr>
            <w:tcW w:w="1522" w:type="dxa"/>
            <w:tcBorders>
              <w:top w:val="single" w:sz="8" w:space="0" w:color="D9D9D9"/>
              <w:left w:val="dotted" w:sz="6" w:space="0" w:color="AAAAAA"/>
              <w:bottom w:val="single" w:sz="7"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Sunday</w:t>
            </w:r>
          </w:p>
        </w:tc>
        <w:tc>
          <w:tcPr>
            <w:tcW w:w="1260" w:type="dxa"/>
            <w:tcBorders>
              <w:top w:val="single" w:sz="8" w:space="0" w:color="D9D9D9"/>
              <w:left w:val="dotted" w:sz="6" w:space="0" w:color="AAAAAA"/>
              <w:bottom w:val="single" w:sz="7"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 xml:space="preserve">June </w:t>
            </w:r>
            <w:r w:rsidR="009C41E2">
              <w:rPr>
                <w:spacing w:val="-1"/>
                <w:sz w:val="22"/>
                <w:szCs w:val="22"/>
              </w:rPr>
              <w:t>2</w:t>
            </w:r>
          </w:p>
        </w:tc>
        <w:tc>
          <w:tcPr>
            <w:tcW w:w="3780" w:type="dxa"/>
            <w:tcBorders>
              <w:top w:val="single" w:sz="8" w:space="0" w:color="D9D9D9"/>
              <w:left w:val="dotted" w:sz="6" w:space="0" w:color="AAAAAA"/>
              <w:bottom w:val="single" w:sz="7" w:space="0" w:color="D9D9D9"/>
              <w:right w:val="dotted" w:sz="6" w:space="0" w:color="AAAAAA"/>
            </w:tcBorders>
            <w:shd w:val="clear" w:color="auto" w:fill="D9D9D9"/>
          </w:tcPr>
          <w:p w:rsidR="001F4ED3" w:rsidRPr="003370A5" w:rsidRDefault="001F4ED3" w:rsidP="00DC6B77">
            <w:pPr>
              <w:spacing w:before="3" w:line="260" w:lineRule="exact"/>
              <w:ind w:right="333"/>
              <w:rPr>
                <w:spacing w:val="-1"/>
                <w:sz w:val="22"/>
                <w:szCs w:val="22"/>
              </w:rPr>
            </w:pPr>
            <w:r w:rsidRPr="003370A5">
              <w:rPr>
                <w:spacing w:val="-1"/>
                <w:sz w:val="22"/>
                <w:szCs w:val="22"/>
              </w:rPr>
              <w:t xml:space="preserve">“Before” Journal </w:t>
            </w:r>
            <w:r w:rsidR="003370A5">
              <w:rPr>
                <w:spacing w:val="-1"/>
                <w:sz w:val="22"/>
                <w:szCs w:val="22"/>
              </w:rPr>
              <w:t>Reflection d</w:t>
            </w:r>
            <w:r w:rsidRPr="003370A5">
              <w:rPr>
                <w:spacing w:val="-1"/>
                <w:sz w:val="22"/>
                <w:szCs w:val="22"/>
              </w:rPr>
              <w:t>ue on Scholar</w:t>
            </w:r>
          </w:p>
          <w:p w:rsidR="001F4ED3" w:rsidRPr="003370A5" w:rsidRDefault="001F4ED3" w:rsidP="001F4ED3">
            <w:pPr>
              <w:spacing w:before="3" w:line="260" w:lineRule="exact"/>
              <w:ind w:left="119" w:right="333"/>
              <w:rPr>
                <w:spacing w:val="-1"/>
                <w:sz w:val="22"/>
                <w:szCs w:val="22"/>
              </w:rPr>
            </w:pPr>
            <w:r w:rsidRPr="003370A5">
              <w:rPr>
                <w:spacing w:val="-1"/>
                <w:sz w:val="22"/>
                <w:szCs w:val="22"/>
              </w:rPr>
              <w:t>by 11:59pm</w:t>
            </w:r>
          </w:p>
        </w:tc>
        <w:tc>
          <w:tcPr>
            <w:tcW w:w="4648" w:type="dxa"/>
            <w:tcBorders>
              <w:top w:val="single" w:sz="8" w:space="0" w:color="D9D9D9"/>
              <w:left w:val="dotted" w:sz="6" w:space="0" w:color="AAAAAA"/>
              <w:bottom w:val="single" w:sz="7" w:space="0" w:color="D9D9D9"/>
              <w:right w:val="dotted" w:sz="6" w:space="0" w:color="AAAAAA"/>
            </w:tcBorders>
            <w:shd w:val="clear" w:color="auto" w:fill="D9D9D9"/>
          </w:tcPr>
          <w:p w:rsidR="001F4ED3" w:rsidRPr="00620998" w:rsidRDefault="001F4ED3" w:rsidP="009D6E61">
            <w:pPr>
              <w:spacing w:before="3" w:line="260" w:lineRule="exact"/>
              <w:ind w:right="333"/>
              <w:rPr>
                <w:spacing w:val="-1"/>
                <w:sz w:val="22"/>
                <w:szCs w:val="22"/>
              </w:rPr>
            </w:pPr>
            <w:r w:rsidRPr="00620998">
              <w:rPr>
                <w:spacing w:val="-1"/>
                <w:sz w:val="22"/>
                <w:szCs w:val="22"/>
              </w:rPr>
              <w:t>See more specific guidelines on</w:t>
            </w:r>
          </w:p>
          <w:p w:rsidR="001F4ED3" w:rsidRPr="00620998" w:rsidRDefault="001F4ED3" w:rsidP="00DC6B77">
            <w:pPr>
              <w:spacing w:before="3" w:line="260" w:lineRule="exact"/>
              <w:ind w:right="333"/>
              <w:rPr>
                <w:spacing w:val="-1"/>
                <w:sz w:val="22"/>
                <w:szCs w:val="22"/>
              </w:rPr>
            </w:pPr>
            <w:r w:rsidRPr="00620998">
              <w:rPr>
                <w:spacing w:val="-1"/>
                <w:sz w:val="22"/>
                <w:szCs w:val="22"/>
              </w:rPr>
              <w:t>Scholar (under the Assignments tab)</w:t>
            </w:r>
          </w:p>
        </w:tc>
      </w:tr>
      <w:tr w:rsidR="001F4ED3" w:rsidRPr="003370A5" w:rsidTr="002C292F">
        <w:trPr>
          <w:trHeight w:hRule="exact" w:val="1093"/>
        </w:trPr>
        <w:tc>
          <w:tcPr>
            <w:tcW w:w="1522" w:type="dxa"/>
            <w:tcBorders>
              <w:top w:val="single" w:sz="7" w:space="0" w:color="D9D9D9"/>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Thursday</w:t>
            </w:r>
          </w:p>
        </w:tc>
        <w:tc>
          <w:tcPr>
            <w:tcW w:w="1260" w:type="dxa"/>
            <w:tcBorders>
              <w:top w:val="single" w:sz="7" w:space="0" w:color="D9D9D9"/>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 xml:space="preserve">June </w:t>
            </w:r>
            <w:r w:rsidR="009C41E2">
              <w:rPr>
                <w:spacing w:val="-1"/>
                <w:sz w:val="22"/>
                <w:szCs w:val="22"/>
              </w:rPr>
              <w:t>6</w:t>
            </w:r>
          </w:p>
        </w:tc>
        <w:tc>
          <w:tcPr>
            <w:tcW w:w="3780" w:type="dxa"/>
            <w:tcBorders>
              <w:top w:val="single" w:sz="7" w:space="0" w:color="D9D9D9"/>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Depart USA</w:t>
            </w:r>
          </w:p>
        </w:tc>
        <w:tc>
          <w:tcPr>
            <w:tcW w:w="4648" w:type="dxa"/>
            <w:tcBorders>
              <w:top w:val="single" w:sz="7" w:space="0" w:color="D9D9D9"/>
              <w:left w:val="dotted" w:sz="6" w:space="0" w:color="AAAAAA"/>
              <w:bottom w:val="dotted" w:sz="6" w:space="0" w:color="AAAAAA"/>
              <w:right w:val="dotted" w:sz="6" w:space="0" w:color="AAAAAA"/>
            </w:tcBorders>
          </w:tcPr>
          <w:p w:rsidR="001F4ED3" w:rsidRPr="00620998" w:rsidRDefault="001F4ED3" w:rsidP="001F4ED3">
            <w:pPr>
              <w:spacing w:before="3" w:line="260" w:lineRule="exact"/>
              <w:ind w:left="119" w:right="333"/>
              <w:rPr>
                <w:spacing w:val="-1"/>
                <w:sz w:val="22"/>
                <w:szCs w:val="22"/>
              </w:rPr>
            </w:pPr>
          </w:p>
          <w:p w:rsidR="009C41E2" w:rsidRPr="00620998" w:rsidRDefault="001F4ED3" w:rsidP="009C41E2">
            <w:pPr>
              <w:spacing w:before="3" w:line="260" w:lineRule="exact"/>
              <w:ind w:left="119" w:right="333"/>
              <w:rPr>
                <w:b/>
                <w:spacing w:val="-1"/>
                <w:sz w:val="22"/>
                <w:szCs w:val="22"/>
              </w:rPr>
            </w:pPr>
            <w:r w:rsidRPr="00620998">
              <w:rPr>
                <w:spacing w:val="-1"/>
                <w:sz w:val="22"/>
                <w:szCs w:val="22"/>
                <w:highlight w:val="yellow"/>
              </w:rPr>
              <w:t xml:space="preserve">Meet at the </w:t>
            </w:r>
            <w:r w:rsidR="00213E36" w:rsidRPr="00620998">
              <w:rPr>
                <w:b/>
                <w:spacing w:val="-1"/>
                <w:sz w:val="22"/>
                <w:szCs w:val="22"/>
                <w:highlight w:val="yellow"/>
              </w:rPr>
              <w:t>Delta/KLM</w:t>
            </w:r>
            <w:r w:rsidRPr="00620998">
              <w:rPr>
                <w:b/>
                <w:spacing w:val="-1"/>
                <w:sz w:val="22"/>
                <w:szCs w:val="22"/>
                <w:highlight w:val="yellow"/>
              </w:rPr>
              <w:t xml:space="preserve"> </w:t>
            </w:r>
            <w:r w:rsidR="009C41E2" w:rsidRPr="00620998">
              <w:rPr>
                <w:b/>
                <w:spacing w:val="-1"/>
                <w:sz w:val="22"/>
                <w:szCs w:val="22"/>
              </w:rPr>
              <w:t xml:space="preserve">Royal Dutch Airlines </w:t>
            </w:r>
            <w:r w:rsidRPr="00620998">
              <w:rPr>
                <w:spacing w:val="-1"/>
                <w:sz w:val="22"/>
                <w:szCs w:val="22"/>
                <w:highlight w:val="yellow"/>
              </w:rPr>
              <w:t xml:space="preserve">check-in counter at Dulles Airport at </w:t>
            </w:r>
            <w:r w:rsidR="009C41E2" w:rsidRPr="00620998">
              <w:rPr>
                <w:spacing w:val="-1"/>
                <w:sz w:val="22"/>
                <w:szCs w:val="22"/>
                <w:highlight w:val="yellow"/>
              </w:rPr>
              <w:t>2</w:t>
            </w:r>
            <w:r w:rsidRPr="00620998">
              <w:rPr>
                <w:b/>
                <w:spacing w:val="-1"/>
                <w:sz w:val="22"/>
                <w:szCs w:val="22"/>
                <w:highlight w:val="yellow"/>
              </w:rPr>
              <w:t>:00pm</w:t>
            </w:r>
          </w:p>
          <w:p w:rsidR="001F4ED3" w:rsidRPr="00620998" w:rsidRDefault="009C41E2" w:rsidP="009C41E2">
            <w:pPr>
              <w:spacing w:before="3" w:line="260" w:lineRule="exact"/>
              <w:ind w:left="119" w:right="333"/>
              <w:rPr>
                <w:spacing w:val="-1"/>
                <w:sz w:val="22"/>
                <w:szCs w:val="22"/>
              </w:rPr>
            </w:pPr>
            <w:r w:rsidRPr="00620998">
              <w:rPr>
                <w:b/>
                <w:spacing w:val="-1"/>
                <w:sz w:val="22"/>
                <w:szCs w:val="22"/>
              </w:rPr>
              <w:t xml:space="preserve"> </w:t>
            </w:r>
          </w:p>
        </w:tc>
      </w:tr>
      <w:tr w:rsidR="001F4ED3" w:rsidRPr="003370A5" w:rsidTr="002C292F">
        <w:trPr>
          <w:trHeight w:hRule="exact" w:val="550"/>
        </w:trPr>
        <w:tc>
          <w:tcPr>
            <w:tcW w:w="1522"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Friday</w:t>
            </w:r>
          </w:p>
        </w:tc>
        <w:tc>
          <w:tcPr>
            <w:tcW w:w="1260"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 xml:space="preserve">June </w:t>
            </w:r>
            <w:r w:rsidR="003319FB">
              <w:rPr>
                <w:spacing w:val="-1"/>
                <w:sz w:val="22"/>
                <w:szCs w:val="22"/>
              </w:rPr>
              <w:t>7</w:t>
            </w:r>
          </w:p>
        </w:tc>
        <w:tc>
          <w:tcPr>
            <w:tcW w:w="3780"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Arrive in Maastricht</w:t>
            </w:r>
            <w:r w:rsidR="001C31DD">
              <w:rPr>
                <w:spacing w:val="-1"/>
                <w:sz w:val="22"/>
                <w:szCs w:val="22"/>
              </w:rPr>
              <w:t xml:space="preserve"> and Group Dinner</w:t>
            </w:r>
          </w:p>
        </w:tc>
        <w:tc>
          <w:tcPr>
            <w:tcW w:w="4648"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tc>
      </w:tr>
      <w:tr w:rsidR="001F4ED3" w:rsidRPr="003370A5" w:rsidTr="002C292F">
        <w:trPr>
          <w:trHeight w:hRule="exact" w:val="891"/>
        </w:trPr>
        <w:tc>
          <w:tcPr>
            <w:tcW w:w="1522"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Saturday</w:t>
            </w:r>
          </w:p>
        </w:tc>
        <w:tc>
          <w:tcPr>
            <w:tcW w:w="1260"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 xml:space="preserve">June </w:t>
            </w:r>
            <w:r w:rsidR="003319FB">
              <w:rPr>
                <w:spacing w:val="-1"/>
                <w:sz w:val="22"/>
                <w:szCs w:val="22"/>
              </w:rPr>
              <w:t>8</w:t>
            </w:r>
          </w:p>
        </w:tc>
        <w:tc>
          <w:tcPr>
            <w:tcW w:w="3780"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Maastricht</w:t>
            </w:r>
            <w:r w:rsidR="001C31DD">
              <w:rPr>
                <w:spacing w:val="-1"/>
                <w:sz w:val="22"/>
                <w:szCs w:val="22"/>
              </w:rPr>
              <w:t>: Shopping Tour, City Tour, Scavenger Hunt</w:t>
            </w:r>
          </w:p>
        </w:tc>
        <w:tc>
          <w:tcPr>
            <w:tcW w:w="4648"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tc>
      </w:tr>
      <w:tr w:rsidR="001F4ED3" w:rsidRPr="003370A5" w:rsidTr="002C292F">
        <w:trPr>
          <w:trHeight w:hRule="exact" w:val="550"/>
        </w:trPr>
        <w:tc>
          <w:tcPr>
            <w:tcW w:w="1522"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Sunday</w:t>
            </w:r>
          </w:p>
        </w:tc>
        <w:tc>
          <w:tcPr>
            <w:tcW w:w="1260"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3319FB" w:rsidP="001F4ED3">
            <w:pPr>
              <w:spacing w:before="3" w:line="260" w:lineRule="exact"/>
              <w:ind w:left="119" w:right="333"/>
              <w:rPr>
                <w:spacing w:val="-1"/>
                <w:sz w:val="22"/>
                <w:szCs w:val="22"/>
              </w:rPr>
            </w:pPr>
            <w:r>
              <w:rPr>
                <w:spacing w:val="-1"/>
                <w:sz w:val="22"/>
                <w:szCs w:val="22"/>
              </w:rPr>
              <w:t>June 9</w:t>
            </w:r>
          </w:p>
        </w:tc>
        <w:tc>
          <w:tcPr>
            <w:tcW w:w="3780"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r w:rsidRPr="003370A5">
              <w:rPr>
                <w:spacing w:val="-1"/>
                <w:sz w:val="22"/>
                <w:szCs w:val="22"/>
              </w:rPr>
              <w:t>Watch DVD Geert Hofstede</w:t>
            </w:r>
          </w:p>
          <w:p w:rsidR="001F4ED3" w:rsidRPr="003370A5" w:rsidRDefault="001F4ED3" w:rsidP="001F4ED3">
            <w:pPr>
              <w:spacing w:before="3" w:line="260" w:lineRule="exact"/>
              <w:ind w:left="119" w:right="333"/>
              <w:rPr>
                <w:spacing w:val="-1"/>
                <w:sz w:val="22"/>
                <w:szCs w:val="22"/>
              </w:rPr>
            </w:pPr>
            <w:r w:rsidRPr="003370A5">
              <w:rPr>
                <w:spacing w:val="-1"/>
                <w:sz w:val="22"/>
                <w:szCs w:val="22"/>
              </w:rPr>
              <w:t>Boat tour and caves</w:t>
            </w:r>
          </w:p>
        </w:tc>
        <w:tc>
          <w:tcPr>
            <w:tcW w:w="4648"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tc>
      </w:tr>
      <w:tr w:rsidR="001F4ED3" w:rsidRPr="003370A5" w:rsidTr="002C292F">
        <w:trPr>
          <w:trHeight w:hRule="exact" w:val="550"/>
        </w:trPr>
        <w:tc>
          <w:tcPr>
            <w:tcW w:w="1522" w:type="dxa"/>
            <w:tcBorders>
              <w:top w:val="dotted" w:sz="6" w:space="0" w:color="AAAAAA"/>
              <w:left w:val="dotted" w:sz="6" w:space="0" w:color="AAAAAA"/>
              <w:bottom w:val="dotted" w:sz="6" w:space="0" w:color="AAAAAA"/>
              <w:right w:val="dotted" w:sz="6" w:space="0" w:color="AAAAAA"/>
            </w:tcBorders>
          </w:tcPr>
          <w:p w:rsidR="00B132AD" w:rsidRPr="00620998" w:rsidRDefault="00B132AD" w:rsidP="00B132AD">
            <w:pPr>
              <w:spacing w:before="3" w:line="260" w:lineRule="exact"/>
              <w:ind w:right="333"/>
              <w:rPr>
                <w:spacing w:val="-1"/>
                <w:sz w:val="22"/>
                <w:szCs w:val="22"/>
              </w:rPr>
            </w:pPr>
          </w:p>
          <w:p w:rsidR="001F4ED3" w:rsidRPr="00620998" w:rsidRDefault="001F4ED3" w:rsidP="00B132AD">
            <w:pPr>
              <w:spacing w:before="3" w:line="260" w:lineRule="exact"/>
              <w:ind w:right="333"/>
              <w:rPr>
                <w:spacing w:val="-1"/>
                <w:sz w:val="22"/>
                <w:szCs w:val="22"/>
              </w:rPr>
            </w:pPr>
            <w:r w:rsidRPr="00620998">
              <w:rPr>
                <w:spacing w:val="-1"/>
                <w:sz w:val="22"/>
                <w:szCs w:val="22"/>
              </w:rPr>
              <w:t>Monday</w:t>
            </w:r>
          </w:p>
        </w:tc>
        <w:tc>
          <w:tcPr>
            <w:tcW w:w="1260" w:type="dxa"/>
            <w:tcBorders>
              <w:top w:val="dotted" w:sz="6" w:space="0" w:color="AAAAAA"/>
              <w:left w:val="dotted" w:sz="6" w:space="0" w:color="AAAAAA"/>
              <w:bottom w:val="dotted" w:sz="6" w:space="0" w:color="AAAAAA"/>
              <w:right w:val="dotted" w:sz="6" w:space="0" w:color="AAAAAA"/>
            </w:tcBorders>
          </w:tcPr>
          <w:p w:rsidR="001F4ED3" w:rsidRPr="00620998" w:rsidRDefault="001F4ED3" w:rsidP="001F4ED3">
            <w:pPr>
              <w:spacing w:before="3" w:line="260" w:lineRule="exact"/>
              <w:ind w:left="119" w:right="333"/>
              <w:rPr>
                <w:spacing w:val="-1"/>
                <w:sz w:val="22"/>
                <w:szCs w:val="22"/>
              </w:rPr>
            </w:pPr>
          </w:p>
          <w:p w:rsidR="001F4ED3" w:rsidRPr="00620998" w:rsidRDefault="001F4ED3" w:rsidP="001F4ED3">
            <w:pPr>
              <w:spacing w:before="3" w:line="260" w:lineRule="exact"/>
              <w:ind w:left="119" w:right="333"/>
              <w:rPr>
                <w:spacing w:val="-1"/>
                <w:sz w:val="22"/>
                <w:szCs w:val="22"/>
              </w:rPr>
            </w:pPr>
            <w:r w:rsidRPr="00620998">
              <w:rPr>
                <w:spacing w:val="-1"/>
                <w:sz w:val="22"/>
                <w:szCs w:val="22"/>
              </w:rPr>
              <w:t>June 1</w:t>
            </w:r>
            <w:r w:rsidR="003319FB" w:rsidRPr="00620998">
              <w:rPr>
                <w:spacing w:val="-1"/>
                <w:sz w:val="22"/>
                <w:szCs w:val="22"/>
              </w:rPr>
              <w:t>0</w:t>
            </w:r>
          </w:p>
        </w:tc>
        <w:tc>
          <w:tcPr>
            <w:tcW w:w="3780" w:type="dxa"/>
            <w:tcBorders>
              <w:top w:val="dotted" w:sz="6" w:space="0" w:color="AAAAAA"/>
              <w:left w:val="dotted" w:sz="6" w:space="0" w:color="AAAAAA"/>
              <w:bottom w:val="dotted" w:sz="6" w:space="0" w:color="AAAAAA"/>
              <w:right w:val="dotted" w:sz="6" w:space="0" w:color="AAAAAA"/>
            </w:tcBorders>
          </w:tcPr>
          <w:p w:rsidR="00B132AD" w:rsidRPr="00620998" w:rsidRDefault="00B132AD" w:rsidP="003319FB">
            <w:pPr>
              <w:spacing w:before="3" w:line="260" w:lineRule="exact"/>
              <w:ind w:left="119" w:right="333"/>
              <w:rPr>
                <w:spacing w:val="-1"/>
                <w:sz w:val="22"/>
                <w:szCs w:val="22"/>
              </w:rPr>
            </w:pPr>
          </w:p>
          <w:p w:rsidR="001F4ED3" w:rsidRPr="00620998" w:rsidRDefault="003319FB" w:rsidP="003319FB">
            <w:pPr>
              <w:spacing w:before="3" w:line="260" w:lineRule="exact"/>
              <w:ind w:left="119" w:right="333"/>
              <w:rPr>
                <w:spacing w:val="-1"/>
                <w:sz w:val="22"/>
                <w:szCs w:val="22"/>
              </w:rPr>
            </w:pPr>
            <w:r w:rsidRPr="00620998">
              <w:rPr>
                <w:spacing w:val="-1"/>
                <w:sz w:val="22"/>
                <w:szCs w:val="22"/>
              </w:rPr>
              <w:t xml:space="preserve">Day off </w:t>
            </w:r>
            <w:r w:rsidR="00DC2622" w:rsidRPr="00620998">
              <w:rPr>
                <w:spacing w:val="-1"/>
                <w:sz w:val="22"/>
                <w:szCs w:val="22"/>
              </w:rPr>
              <w:t>– Netherlands Holiday</w:t>
            </w:r>
          </w:p>
        </w:tc>
        <w:tc>
          <w:tcPr>
            <w:tcW w:w="4648"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tc>
      </w:tr>
      <w:tr w:rsidR="001F4ED3" w:rsidRPr="003370A5" w:rsidTr="000F7086">
        <w:trPr>
          <w:trHeight w:hRule="exact" w:val="792"/>
        </w:trPr>
        <w:tc>
          <w:tcPr>
            <w:tcW w:w="1522"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Tuesday</w:t>
            </w:r>
          </w:p>
        </w:tc>
        <w:tc>
          <w:tcPr>
            <w:tcW w:w="1260"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p w:rsidR="001F4ED3" w:rsidRPr="003370A5" w:rsidRDefault="001F4ED3" w:rsidP="001F4ED3">
            <w:pPr>
              <w:spacing w:before="3" w:line="260" w:lineRule="exact"/>
              <w:ind w:left="119" w:right="333"/>
              <w:rPr>
                <w:spacing w:val="-1"/>
                <w:sz w:val="22"/>
                <w:szCs w:val="22"/>
              </w:rPr>
            </w:pPr>
            <w:r w:rsidRPr="003370A5">
              <w:rPr>
                <w:spacing w:val="-1"/>
                <w:sz w:val="22"/>
                <w:szCs w:val="22"/>
              </w:rPr>
              <w:t>June 1</w:t>
            </w:r>
            <w:r w:rsidR="003319FB">
              <w:rPr>
                <w:spacing w:val="-1"/>
                <w:sz w:val="22"/>
                <w:szCs w:val="22"/>
              </w:rPr>
              <w:t>1</w:t>
            </w:r>
          </w:p>
        </w:tc>
        <w:tc>
          <w:tcPr>
            <w:tcW w:w="3780" w:type="dxa"/>
            <w:tcBorders>
              <w:top w:val="dotted" w:sz="6" w:space="0" w:color="AAAAAA"/>
              <w:left w:val="dotted" w:sz="6" w:space="0" w:color="AAAAAA"/>
              <w:bottom w:val="dotted" w:sz="6" w:space="0" w:color="AAAAAA"/>
              <w:right w:val="dotted" w:sz="6" w:space="0" w:color="AAAAAA"/>
            </w:tcBorders>
          </w:tcPr>
          <w:p w:rsidR="003319FB" w:rsidRDefault="003319FB" w:rsidP="000F7086">
            <w:pPr>
              <w:spacing w:before="3" w:line="260" w:lineRule="exact"/>
              <w:ind w:left="119" w:right="333"/>
              <w:rPr>
                <w:spacing w:val="-1"/>
                <w:sz w:val="22"/>
                <w:szCs w:val="22"/>
              </w:rPr>
            </w:pPr>
            <w:r w:rsidRPr="003319FB">
              <w:rPr>
                <w:spacing w:val="-1"/>
                <w:sz w:val="22"/>
                <w:szCs w:val="22"/>
              </w:rPr>
              <w:t>Orientation and Guest Lecture: “Introduction to Dutch Society”</w:t>
            </w:r>
          </w:p>
          <w:p w:rsidR="001F4ED3" w:rsidRPr="003370A5" w:rsidRDefault="001F4ED3" w:rsidP="000F7086">
            <w:pPr>
              <w:spacing w:before="3" w:line="260" w:lineRule="exact"/>
              <w:ind w:left="119" w:right="333"/>
              <w:rPr>
                <w:spacing w:val="-1"/>
                <w:sz w:val="22"/>
                <w:szCs w:val="22"/>
              </w:rPr>
            </w:pPr>
          </w:p>
        </w:tc>
        <w:tc>
          <w:tcPr>
            <w:tcW w:w="4648" w:type="dxa"/>
            <w:tcBorders>
              <w:top w:val="dotted" w:sz="6" w:space="0" w:color="AAAAAA"/>
              <w:left w:val="dotted" w:sz="6" w:space="0" w:color="AAAAAA"/>
              <w:bottom w:val="dotted" w:sz="6" w:space="0" w:color="AAAAAA"/>
              <w:right w:val="dotted" w:sz="6" w:space="0" w:color="AAAAAA"/>
            </w:tcBorders>
          </w:tcPr>
          <w:p w:rsidR="001F4ED3" w:rsidRPr="003370A5" w:rsidRDefault="001F4ED3" w:rsidP="001F4ED3">
            <w:pPr>
              <w:spacing w:before="3" w:line="260" w:lineRule="exact"/>
              <w:ind w:left="119" w:right="333"/>
              <w:rPr>
                <w:spacing w:val="-1"/>
                <w:sz w:val="22"/>
                <w:szCs w:val="22"/>
              </w:rPr>
            </w:pPr>
          </w:p>
        </w:tc>
      </w:tr>
    </w:tbl>
    <w:p w:rsidR="00317D8A" w:rsidRPr="003370A5" w:rsidRDefault="00317D8A" w:rsidP="00317D8A">
      <w:pPr>
        <w:spacing w:before="3" w:line="260" w:lineRule="exact"/>
        <w:ind w:left="119" w:right="333"/>
        <w:rPr>
          <w:spacing w:val="-1"/>
          <w:sz w:val="22"/>
          <w:szCs w:val="22"/>
        </w:rPr>
      </w:pPr>
    </w:p>
    <w:tbl>
      <w:tblPr>
        <w:tblW w:w="11235" w:type="dxa"/>
        <w:tblInd w:w="106" w:type="dxa"/>
        <w:tblLayout w:type="fixed"/>
        <w:tblCellMar>
          <w:left w:w="0" w:type="dxa"/>
          <w:right w:w="0" w:type="dxa"/>
        </w:tblCellMar>
        <w:tblLook w:val="01E0" w:firstRow="1" w:lastRow="1" w:firstColumn="1" w:lastColumn="1" w:noHBand="0" w:noVBand="0"/>
      </w:tblPr>
      <w:tblGrid>
        <w:gridCol w:w="1522"/>
        <w:gridCol w:w="1260"/>
        <w:gridCol w:w="4960"/>
        <w:gridCol w:w="3493"/>
      </w:tblGrid>
      <w:tr w:rsidR="00317D8A" w:rsidRPr="003370A5" w:rsidTr="002C292F">
        <w:trPr>
          <w:trHeight w:hRule="exact" w:val="821"/>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317D8A" w:rsidP="00DA2CC0">
            <w:pPr>
              <w:spacing w:before="3" w:line="260" w:lineRule="exact"/>
              <w:ind w:right="333"/>
              <w:rPr>
                <w:spacing w:val="-1"/>
                <w:sz w:val="22"/>
                <w:szCs w:val="22"/>
              </w:rPr>
            </w:pPr>
            <w:r w:rsidRPr="003370A5">
              <w:rPr>
                <w:spacing w:val="-1"/>
                <w:sz w:val="22"/>
                <w:szCs w:val="22"/>
              </w:rPr>
              <w:t>Wednesday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317D8A" w:rsidP="00DA2CC0">
            <w:pPr>
              <w:spacing w:before="3" w:line="260" w:lineRule="exact"/>
              <w:ind w:right="333"/>
              <w:rPr>
                <w:spacing w:val="-1"/>
                <w:sz w:val="22"/>
                <w:szCs w:val="22"/>
              </w:rPr>
            </w:pPr>
            <w:r w:rsidRPr="003370A5">
              <w:rPr>
                <w:spacing w:val="-1"/>
                <w:sz w:val="22"/>
                <w:szCs w:val="22"/>
              </w:rPr>
              <w:t>June 1</w:t>
            </w:r>
            <w:r w:rsidR="003319FB">
              <w:rPr>
                <w:spacing w:val="-1"/>
                <w:sz w:val="22"/>
                <w:szCs w:val="22"/>
              </w:rPr>
              <w:t>2</w:t>
            </w:r>
          </w:p>
        </w:tc>
        <w:tc>
          <w:tcPr>
            <w:tcW w:w="4960" w:type="dxa"/>
            <w:tcBorders>
              <w:top w:val="dotted" w:sz="6" w:space="0" w:color="AAAAAA"/>
              <w:left w:val="dotted" w:sz="6" w:space="0" w:color="AAAAAA"/>
              <w:bottom w:val="dotted" w:sz="6" w:space="0" w:color="AAAAAA"/>
              <w:right w:val="dotted" w:sz="6" w:space="0" w:color="AAAAAA"/>
            </w:tcBorders>
          </w:tcPr>
          <w:p w:rsidR="00317D8A" w:rsidRPr="00620998" w:rsidRDefault="003319FB" w:rsidP="00DA2CC0">
            <w:pPr>
              <w:spacing w:before="3" w:line="260" w:lineRule="exact"/>
              <w:ind w:right="333"/>
              <w:rPr>
                <w:spacing w:val="-1"/>
                <w:sz w:val="22"/>
                <w:szCs w:val="22"/>
              </w:rPr>
            </w:pPr>
            <w:r w:rsidRPr="003319FB">
              <w:rPr>
                <w:spacing w:val="-1"/>
                <w:sz w:val="22"/>
                <w:szCs w:val="22"/>
              </w:rPr>
              <w:t>Day Trip to Brussels and Guest</w:t>
            </w:r>
            <w:r>
              <w:t xml:space="preserve"> </w:t>
            </w:r>
            <w:r w:rsidRPr="003319FB">
              <w:rPr>
                <w:spacing w:val="-1"/>
                <w:sz w:val="22"/>
                <w:szCs w:val="22"/>
              </w:rPr>
              <w:t>Lecture (“Cooperation between</w:t>
            </w:r>
            <w:r>
              <w:t xml:space="preserve"> </w:t>
            </w:r>
            <w:r w:rsidRPr="003319FB">
              <w:rPr>
                <w:spacing w:val="-1"/>
                <w:sz w:val="22"/>
                <w:szCs w:val="22"/>
              </w:rPr>
              <w:t>different cultures”)</w:t>
            </w:r>
          </w:p>
          <w:p w:rsidR="00317D8A" w:rsidRPr="003370A5" w:rsidRDefault="00317D8A" w:rsidP="00317D8A">
            <w:pPr>
              <w:spacing w:before="3" w:line="260" w:lineRule="exact"/>
              <w:ind w:left="119" w:right="333"/>
              <w:rPr>
                <w:spacing w:val="-1"/>
                <w:sz w:val="22"/>
                <w:szCs w:val="22"/>
              </w:rPr>
            </w:pPr>
          </w:p>
        </w:tc>
        <w:tc>
          <w:tcPr>
            <w:tcW w:w="3493" w:type="dxa"/>
            <w:tcBorders>
              <w:top w:val="dotted" w:sz="6" w:space="0" w:color="AAAAAA"/>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r w:rsidRPr="003370A5">
              <w:rPr>
                <w:spacing w:val="-1"/>
                <w:sz w:val="22"/>
                <w:szCs w:val="22"/>
              </w:rPr>
              <w:t>Pinder &amp; Usherwood,</w:t>
            </w:r>
          </w:p>
          <w:p w:rsidR="00317D8A" w:rsidRPr="003370A5" w:rsidRDefault="00317D8A" w:rsidP="00317D8A">
            <w:pPr>
              <w:spacing w:before="3" w:line="260" w:lineRule="exact"/>
              <w:ind w:left="119" w:right="333"/>
              <w:rPr>
                <w:spacing w:val="-1"/>
                <w:sz w:val="22"/>
                <w:szCs w:val="22"/>
              </w:rPr>
            </w:pPr>
            <w:r w:rsidRPr="003370A5">
              <w:rPr>
                <w:spacing w:val="-1"/>
                <w:sz w:val="22"/>
                <w:szCs w:val="22"/>
              </w:rPr>
              <w:t>Chapters 1-11</w:t>
            </w:r>
            <w:r w:rsidR="00884753" w:rsidRPr="003370A5">
              <w:rPr>
                <w:spacing w:val="-1"/>
                <w:sz w:val="22"/>
                <w:szCs w:val="22"/>
              </w:rPr>
              <w:t xml:space="preserve"> (EU book)</w:t>
            </w:r>
          </w:p>
        </w:tc>
      </w:tr>
      <w:tr w:rsidR="00317D8A" w:rsidRPr="003370A5" w:rsidTr="00DA2CC0">
        <w:trPr>
          <w:trHeight w:hRule="exact" w:val="792"/>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317D8A" w:rsidP="00DA2CC0">
            <w:pPr>
              <w:spacing w:before="3" w:line="260" w:lineRule="exact"/>
              <w:ind w:right="333"/>
              <w:rPr>
                <w:spacing w:val="-1"/>
                <w:sz w:val="22"/>
                <w:szCs w:val="22"/>
              </w:rPr>
            </w:pPr>
            <w:r w:rsidRPr="003370A5">
              <w:rPr>
                <w:spacing w:val="-1"/>
                <w:sz w:val="22"/>
                <w:szCs w:val="22"/>
              </w:rPr>
              <w:t>Thursday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317D8A" w:rsidP="00DA2CC0">
            <w:pPr>
              <w:spacing w:before="3" w:line="260" w:lineRule="exact"/>
              <w:ind w:right="333"/>
              <w:rPr>
                <w:spacing w:val="-1"/>
                <w:sz w:val="22"/>
                <w:szCs w:val="22"/>
              </w:rPr>
            </w:pPr>
            <w:r w:rsidRPr="003370A5">
              <w:rPr>
                <w:spacing w:val="-1"/>
                <w:sz w:val="22"/>
                <w:szCs w:val="22"/>
              </w:rPr>
              <w:t>June 1</w:t>
            </w:r>
            <w:r w:rsidR="003319FB">
              <w:rPr>
                <w:spacing w:val="-1"/>
                <w:sz w:val="22"/>
                <w:szCs w:val="22"/>
              </w:rPr>
              <w:t>3</w:t>
            </w:r>
          </w:p>
        </w:tc>
        <w:tc>
          <w:tcPr>
            <w:tcW w:w="4960" w:type="dxa"/>
            <w:tcBorders>
              <w:top w:val="dotted" w:sz="6" w:space="0" w:color="AAAAAA"/>
              <w:left w:val="dotted" w:sz="6" w:space="0" w:color="AAAAAA"/>
              <w:bottom w:val="dotted" w:sz="6" w:space="0" w:color="AAAAAA"/>
              <w:right w:val="dotted" w:sz="6" w:space="0" w:color="AAAAAA"/>
            </w:tcBorders>
          </w:tcPr>
          <w:p w:rsidR="00317D8A" w:rsidRDefault="00DC2622" w:rsidP="00DA2CC0">
            <w:pPr>
              <w:spacing w:before="3" w:line="260" w:lineRule="exact"/>
              <w:ind w:right="333"/>
              <w:rPr>
                <w:spacing w:val="-1"/>
                <w:sz w:val="22"/>
                <w:szCs w:val="22"/>
              </w:rPr>
            </w:pPr>
            <w:r>
              <w:rPr>
                <w:spacing w:val="-1"/>
                <w:sz w:val="22"/>
                <w:szCs w:val="22"/>
              </w:rPr>
              <w:t>Delft</w:t>
            </w:r>
            <w:r w:rsidR="001C31DD">
              <w:rPr>
                <w:spacing w:val="-1"/>
                <w:sz w:val="22"/>
                <w:szCs w:val="22"/>
              </w:rPr>
              <w:t>: Delft Blue Museum</w:t>
            </w:r>
            <w:r w:rsidR="00DA2CC0">
              <w:rPr>
                <w:spacing w:val="-1"/>
                <w:sz w:val="22"/>
                <w:szCs w:val="22"/>
              </w:rPr>
              <w:t>; Amsterdam walking tour</w:t>
            </w:r>
          </w:p>
          <w:p w:rsidR="00DA2CC0" w:rsidRDefault="00DA2CC0" w:rsidP="00806CAD">
            <w:pPr>
              <w:spacing w:before="3" w:line="260" w:lineRule="exact"/>
              <w:ind w:left="119" w:right="333"/>
              <w:rPr>
                <w:spacing w:val="-1"/>
                <w:sz w:val="22"/>
                <w:szCs w:val="22"/>
              </w:rPr>
            </w:pPr>
          </w:p>
          <w:p w:rsidR="00DA2CC0" w:rsidRPr="003370A5" w:rsidRDefault="00DA2CC0" w:rsidP="00806CAD">
            <w:pPr>
              <w:spacing w:before="3" w:line="260" w:lineRule="exact"/>
              <w:ind w:left="119" w:right="333"/>
              <w:rPr>
                <w:spacing w:val="-1"/>
                <w:sz w:val="22"/>
                <w:szCs w:val="22"/>
              </w:rPr>
            </w:pPr>
          </w:p>
        </w:tc>
        <w:tc>
          <w:tcPr>
            <w:tcW w:w="3493" w:type="dxa"/>
            <w:tcBorders>
              <w:top w:val="dotted" w:sz="6" w:space="0" w:color="AAAAAA"/>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p>
        </w:tc>
      </w:tr>
      <w:tr w:rsidR="00317D8A" w:rsidRPr="003370A5" w:rsidTr="002C292F">
        <w:trPr>
          <w:trHeight w:hRule="exact" w:val="855"/>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317D8A" w:rsidP="0036707B">
            <w:pPr>
              <w:spacing w:before="3" w:line="260" w:lineRule="exact"/>
              <w:ind w:right="333"/>
              <w:rPr>
                <w:spacing w:val="-1"/>
                <w:sz w:val="22"/>
                <w:szCs w:val="22"/>
              </w:rPr>
            </w:pPr>
            <w:r w:rsidRPr="003370A5">
              <w:rPr>
                <w:spacing w:val="-1"/>
                <w:sz w:val="22"/>
                <w:szCs w:val="22"/>
              </w:rPr>
              <w:t>Friday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317D8A" w:rsidP="0036707B">
            <w:pPr>
              <w:spacing w:before="3" w:line="260" w:lineRule="exact"/>
              <w:ind w:right="333"/>
              <w:rPr>
                <w:spacing w:val="-1"/>
                <w:sz w:val="22"/>
                <w:szCs w:val="22"/>
              </w:rPr>
            </w:pPr>
            <w:r w:rsidRPr="003370A5">
              <w:rPr>
                <w:spacing w:val="-1"/>
                <w:sz w:val="22"/>
                <w:szCs w:val="22"/>
              </w:rPr>
              <w:t>June 1</w:t>
            </w:r>
            <w:r w:rsidR="00B132AD">
              <w:rPr>
                <w:spacing w:val="-1"/>
                <w:sz w:val="22"/>
                <w:szCs w:val="22"/>
              </w:rPr>
              <w:t>4</w:t>
            </w:r>
          </w:p>
        </w:tc>
        <w:tc>
          <w:tcPr>
            <w:tcW w:w="4960" w:type="dxa"/>
            <w:tcBorders>
              <w:top w:val="dotted" w:sz="6" w:space="0" w:color="AAAAAA"/>
              <w:left w:val="dotted" w:sz="6" w:space="0" w:color="AAAAAA"/>
              <w:bottom w:val="dotted" w:sz="6" w:space="0" w:color="AAAAAA"/>
              <w:right w:val="dotted" w:sz="6" w:space="0" w:color="AAAAAA"/>
            </w:tcBorders>
          </w:tcPr>
          <w:p w:rsidR="00317D8A" w:rsidRPr="003370A5" w:rsidRDefault="00317D8A" w:rsidP="0036707B">
            <w:pPr>
              <w:spacing w:before="3" w:line="260" w:lineRule="exact"/>
              <w:ind w:right="333"/>
              <w:rPr>
                <w:spacing w:val="-1"/>
                <w:sz w:val="22"/>
                <w:szCs w:val="22"/>
              </w:rPr>
            </w:pPr>
            <w:r w:rsidRPr="003370A5">
              <w:rPr>
                <w:spacing w:val="-1"/>
                <w:sz w:val="22"/>
                <w:szCs w:val="22"/>
              </w:rPr>
              <w:t>Amsterdam</w:t>
            </w:r>
            <w:r w:rsidR="001C31DD">
              <w:rPr>
                <w:spacing w:val="-1"/>
                <w:sz w:val="22"/>
                <w:szCs w:val="22"/>
              </w:rPr>
              <w:t>: Anne Frank museum, Zaanse Schans, and pancake lunch</w:t>
            </w:r>
          </w:p>
        </w:tc>
        <w:tc>
          <w:tcPr>
            <w:tcW w:w="3493" w:type="dxa"/>
            <w:tcBorders>
              <w:top w:val="dotted" w:sz="6" w:space="0" w:color="AAAAAA"/>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p>
        </w:tc>
      </w:tr>
      <w:tr w:rsidR="00317D8A" w:rsidRPr="003370A5" w:rsidTr="002C292F">
        <w:trPr>
          <w:trHeight w:hRule="exact" w:val="771"/>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317D8A" w:rsidP="0036707B">
            <w:pPr>
              <w:spacing w:before="3" w:line="260" w:lineRule="exact"/>
              <w:ind w:right="333"/>
              <w:rPr>
                <w:spacing w:val="-1"/>
                <w:sz w:val="22"/>
                <w:szCs w:val="22"/>
              </w:rPr>
            </w:pPr>
            <w:r w:rsidRPr="003370A5">
              <w:rPr>
                <w:spacing w:val="-1"/>
                <w:sz w:val="22"/>
                <w:szCs w:val="22"/>
              </w:rPr>
              <w:lastRenderedPageBreak/>
              <w:t>Saturday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317D8A" w:rsidP="0036707B">
            <w:pPr>
              <w:spacing w:before="3" w:line="260" w:lineRule="exact"/>
              <w:ind w:right="333"/>
              <w:rPr>
                <w:spacing w:val="-1"/>
                <w:sz w:val="22"/>
                <w:szCs w:val="22"/>
              </w:rPr>
            </w:pPr>
            <w:r w:rsidRPr="003370A5">
              <w:rPr>
                <w:spacing w:val="-1"/>
                <w:sz w:val="22"/>
                <w:szCs w:val="22"/>
              </w:rPr>
              <w:t>June 1</w:t>
            </w:r>
            <w:r w:rsidR="00C84047">
              <w:rPr>
                <w:spacing w:val="-1"/>
                <w:sz w:val="22"/>
                <w:szCs w:val="22"/>
              </w:rPr>
              <w:t>5</w:t>
            </w:r>
          </w:p>
        </w:tc>
        <w:tc>
          <w:tcPr>
            <w:tcW w:w="4960" w:type="dxa"/>
            <w:tcBorders>
              <w:top w:val="dotted" w:sz="6" w:space="0" w:color="AAAAAA"/>
              <w:left w:val="dotted" w:sz="6" w:space="0" w:color="AAAAAA"/>
              <w:bottom w:val="dotted" w:sz="6" w:space="0" w:color="AAAAAA"/>
              <w:right w:val="dotted" w:sz="6" w:space="0" w:color="AAAAAA"/>
            </w:tcBorders>
          </w:tcPr>
          <w:p w:rsidR="00317D8A" w:rsidRPr="003370A5" w:rsidRDefault="003817ED" w:rsidP="00317D8A">
            <w:pPr>
              <w:spacing w:before="3" w:line="260" w:lineRule="exact"/>
              <w:ind w:left="119" w:right="333"/>
              <w:rPr>
                <w:spacing w:val="-1"/>
                <w:sz w:val="22"/>
                <w:szCs w:val="22"/>
              </w:rPr>
            </w:pPr>
            <w:r>
              <w:rPr>
                <w:noProof/>
                <w:spacing w:val="-1"/>
                <w:sz w:val="22"/>
                <w:szCs w:val="22"/>
              </w:rPr>
              <mc:AlternateContent>
                <mc:Choice Requires="wps">
                  <w:drawing>
                    <wp:anchor distT="0" distB="0" distL="114300" distR="114300" simplePos="0" relativeHeight="251659264" behindDoc="0" locked="0" layoutInCell="1" allowOverlap="1" wp14:anchorId="12F090AA" wp14:editId="31EA8F5E">
                      <wp:simplePos x="0" y="0"/>
                      <wp:positionH relativeFrom="column">
                        <wp:posOffset>-635</wp:posOffset>
                      </wp:positionH>
                      <wp:positionV relativeFrom="paragraph">
                        <wp:posOffset>6985</wp:posOffset>
                      </wp:positionV>
                      <wp:extent cx="3128010" cy="46101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461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17D8A" w:rsidRDefault="00317D8A" w:rsidP="00317D8A">
                                  <w:pPr>
                                    <w:rPr>
                                      <w:sz w:val="23"/>
                                      <w:szCs w:val="23"/>
                                    </w:rPr>
                                  </w:pPr>
                                  <w:r w:rsidRPr="0090502F">
                                    <w:rPr>
                                      <w:sz w:val="23"/>
                                      <w:szCs w:val="23"/>
                                    </w:rPr>
                                    <w:t>Guest Lecture: Cross</w:t>
                                  </w:r>
                                  <w:r w:rsidR="0036707B">
                                    <w:rPr>
                                      <w:sz w:val="23"/>
                                      <w:szCs w:val="23"/>
                                    </w:rPr>
                                    <w:t xml:space="preserve"> </w:t>
                                  </w:r>
                                  <w:r w:rsidRPr="0090502F">
                                    <w:rPr>
                                      <w:sz w:val="23"/>
                                      <w:szCs w:val="23"/>
                                    </w:rPr>
                                    <w:t>Cultural Leadership</w:t>
                                  </w:r>
                                </w:p>
                                <w:p w:rsidR="00C84047" w:rsidRPr="0090502F" w:rsidRDefault="00C84047" w:rsidP="00317D8A">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F090AA" id="_x0000_t202" coordsize="21600,21600" o:spt="202" path="m,l,21600r21600,l21600,xe">
                      <v:stroke joinstyle="miter"/>
                      <v:path gradientshapeok="t" o:connecttype="rect"/>
                    </v:shapetype>
                    <v:shape id="Text Box 1" o:spid="_x0000_s1026" type="#_x0000_t202" style="position:absolute;left:0;text-align:left;margin-left:-.05pt;margin-top:.55pt;width:246.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" filled="f" stroked="f">
                      <v:path arrowok="t"/>
                      <v:textbox>
                        <w:txbxContent>
                          <w:p w:rsidR="00317D8A" w:rsidRDefault="00317D8A" w:rsidP="00317D8A">
                            <w:pPr>
                              <w:rPr>
                                <w:sz w:val="23"/>
                                <w:szCs w:val="23"/>
                              </w:rPr>
                            </w:pPr>
                            <w:r w:rsidRPr="0090502F">
                              <w:rPr>
                                <w:sz w:val="23"/>
                                <w:szCs w:val="23"/>
                              </w:rPr>
                              <w:t>Guest Lecture: Cross</w:t>
                            </w:r>
                            <w:r w:rsidR="0036707B">
                              <w:rPr>
                                <w:sz w:val="23"/>
                                <w:szCs w:val="23"/>
                              </w:rPr>
                              <w:t xml:space="preserve"> </w:t>
                            </w:r>
                            <w:r w:rsidRPr="0090502F">
                              <w:rPr>
                                <w:sz w:val="23"/>
                                <w:szCs w:val="23"/>
                              </w:rPr>
                              <w:t>Cultural Leadership</w:t>
                            </w:r>
                          </w:p>
                          <w:p w:rsidR="00C84047" w:rsidRPr="0090502F" w:rsidRDefault="00C84047" w:rsidP="00317D8A">
                            <w:pPr>
                              <w:rPr>
                                <w:sz w:val="23"/>
                                <w:szCs w:val="23"/>
                              </w:rPr>
                            </w:pPr>
                          </w:p>
                        </w:txbxContent>
                      </v:textbox>
                      <w10:wrap type="square"/>
                    </v:shape>
                  </w:pict>
                </mc:Fallback>
              </mc:AlternateContent>
            </w:r>
          </w:p>
        </w:tc>
        <w:tc>
          <w:tcPr>
            <w:tcW w:w="3493" w:type="dxa"/>
            <w:tcBorders>
              <w:top w:val="dotted" w:sz="6" w:space="0" w:color="AAAAAA"/>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r w:rsidRPr="00C84047">
              <w:rPr>
                <w:color w:val="00B050"/>
                <w:spacing w:val="-1"/>
                <w:sz w:val="22"/>
                <w:szCs w:val="22"/>
              </w:rPr>
              <w:t>5 (1</w:t>
            </w:r>
            <w:r w:rsidRPr="00C84047">
              <w:rPr>
                <w:color w:val="00B050"/>
                <w:spacing w:val="-1"/>
                <w:sz w:val="22"/>
                <w:szCs w:val="22"/>
                <w:vertAlign w:val="superscript"/>
              </w:rPr>
              <w:t>nd</w:t>
            </w:r>
            <w:r w:rsidRPr="00C84047">
              <w:rPr>
                <w:color w:val="00B050"/>
                <w:spacing w:val="-1"/>
                <w:sz w:val="22"/>
                <w:szCs w:val="22"/>
              </w:rPr>
              <w:t xml:space="preserve"> half) In-Country Journal Reflections</w:t>
            </w:r>
          </w:p>
        </w:tc>
      </w:tr>
      <w:tr w:rsidR="000747CF" w:rsidRPr="003370A5" w:rsidTr="002C292F">
        <w:trPr>
          <w:trHeight w:hRule="exact" w:val="550"/>
        </w:trPr>
        <w:tc>
          <w:tcPr>
            <w:tcW w:w="1522" w:type="dxa"/>
            <w:tcBorders>
              <w:top w:val="dotted" w:sz="6" w:space="0" w:color="AAAAAA"/>
              <w:left w:val="dotted" w:sz="6" w:space="0" w:color="AAAAAA"/>
              <w:bottom w:val="dotted" w:sz="6" w:space="0" w:color="AAAAAA"/>
              <w:right w:val="dotted" w:sz="6" w:space="0" w:color="AAAAAA"/>
            </w:tcBorders>
          </w:tcPr>
          <w:p w:rsidR="000747CF" w:rsidRPr="003370A5" w:rsidRDefault="000747CF" w:rsidP="00317D8A">
            <w:pPr>
              <w:spacing w:before="3" w:line="260" w:lineRule="exact"/>
              <w:ind w:left="119" w:right="333"/>
              <w:rPr>
                <w:spacing w:val="-1"/>
                <w:sz w:val="22"/>
                <w:szCs w:val="22"/>
              </w:rPr>
            </w:pPr>
            <w:r>
              <w:rPr>
                <w:spacing w:val="-1"/>
                <w:sz w:val="22"/>
                <w:szCs w:val="22"/>
              </w:rPr>
              <w:t>Sunday</w:t>
            </w:r>
          </w:p>
        </w:tc>
        <w:tc>
          <w:tcPr>
            <w:tcW w:w="1260" w:type="dxa"/>
            <w:tcBorders>
              <w:top w:val="dotted" w:sz="6" w:space="0" w:color="AAAAAA"/>
              <w:left w:val="dotted" w:sz="6" w:space="0" w:color="AAAAAA"/>
              <w:bottom w:val="dotted" w:sz="6" w:space="0" w:color="AAAAAA"/>
              <w:right w:val="dotted" w:sz="6" w:space="0" w:color="AAAAAA"/>
            </w:tcBorders>
          </w:tcPr>
          <w:p w:rsidR="000747CF" w:rsidRPr="003370A5" w:rsidRDefault="00C84047" w:rsidP="00317D8A">
            <w:pPr>
              <w:spacing w:before="3" w:line="260" w:lineRule="exact"/>
              <w:ind w:left="119" w:right="333"/>
              <w:rPr>
                <w:spacing w:val="-1"/>
                <w:sz w:val="22"/>
                <w:szCs w:val="22"/>
              </w:rPr>
            </w:pPr>
            <w:r>
              <w:rPr>
                <w:spacing w:val="-1"/>
                <w:sz w:val="22"/>
                <w:szCs w:val="22"/>
              </w:rPr>
              <w:t>June 16</w:t>
            </w:r>
          </w:p>
        </w:tc>
        <w:tc>
          <w:tcPr>
            <w:tcW w:w="4960" w:type="dxa"/>
            <w:tcBorders>
              <w:top w:val="dotted" w:sz="6" w:space="0" w:color="AAAAAA"/>
              <w:left w:val="dotted" w:sz="6" w:space="0" w:color="AAAAAA"/>
              <w:bottom w:val="dotted" w:sz="6" w:space="0" w:color="AAAAAA"/>
              <w:right w:val="dotted" w:sz="6" w:space="0" w:color="AAAAAA"/>
            </w:tcBorders>
          </w:tcPr>
          <w:p w:rsidR="000747CF" w:rsidRPr="003370A5" w:rsidRDefault="000747CF" w:rsidP="00806CAD">
            <w:pPr>
              <w:spacing w:before="3" w:line="260" w:lineRule="exact"/>
              <w:ind w:left="119" w:right="333"/>
              <w:rPr>
                <w:spacing w:val="-1"/>
                <w:sz w:val="22"/>
                <w:szCs w:val="22"/>
              </w:rPr>
            </w:pPr>
            <w:r>
              <w:rPr>
                <w:spacing w:val="-1"/>
                <w:sz w:val="22"/>
                <w:szCs w:val="22"/>
              </w:rPr>
              <w:t>Day Off</w:t>
            </w:r>
          </w:p>
        </w:tc>
        <w:tc>
          <w:tcPr>
            <w:tcW w:w="3493" w:type="dxa"/>
            <w:tcBorders>
              <w:top w:val="dotted" w:sz="6" w:space="0" w:color="AAAAAA"/>
              <w:left w:val="dotted" w:sz="6" w:space="0" w:color="AAAAAA"/>
              <w:bottom w:val="dotted" w:sz="6" w:space="0" w:color="AAAAAA"/>
              <w:right w:val="dotted" w:sz="6" w:space="0" w:color="AAAAAA"/>
            </w:tcBorders>
          </w:tcPr>
          <w:p w:rsidR="000747CF" w:rsidRPr="003370A5" w:rsidRDefault="000747CF" w:rsidP="00317D8A">
            <w:pPr>
              <w:spacing w:before="3" w:line="260" w:lineRule="exact"/>
              <w:ind w:left="119" w:right="333"/>
              <w:rPr>
                <w:spacing w:val="-1"/>
                <w:sz w:val="22"/>
                <w:szCs w:val="22"/>
              </w:rPr>
            </w:pPr>
          </w:p>
        </w:tc>
      </w:tr>
      <w:tr w:rsidR="00317D8A" w:rsidRPr="003370A5" w:rsidTr="002C292F">
        <w:trPr>
          <w:trHeight w:hRule="exact" w:val="1014"/>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0747CF" w:rsidP="0036707B">
            <w:pPr>
              <w:spacing w:before="3" w:line="260" w:lineRule="exact"/>
              <w:ind w:right="333"/>
              <w:rPr>
                <w:spacing w:val="-1"/>
                <w:sz w:val="22"/>
                <w:szCs w:val="22"/>
              </w:rPr>
            </w:pPr>
            <w:r>
              <w:rPr>
                <w:spacing w:val="-1"/>
                <w:sz w:val="22"/>
                <w:szCs w:val="22"/>
              </w:rPr>
              <w:t>Monday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C84047" w:rsidP="0036707B">
            <w:pPr>
              <w:spacing w:before="3" w:line="260" w:lineRule="exact"/>
              <w:ind w:right="333"/>
              <w:rPr>
                <w:spacing w:val="-1"/>
                <w:sz w:val="22"/>
                <w:szCs w:val="22"/>
              </w:rPr>
            </w:pPr>
            <w:r>
              <w:rPr>
                <w:spacing w:val="-1"/>
                <w:sz w:val="22"/>
                <w:szCs w:val="22"/>
              </w:rPr>
              <w:t>June 17</w:t>
            </w:r>
          </w:p>
        </w:tc>
        <w:tc>
          <w:tcPr>
            <w:tcW w:w="4960" w:type="dxa"/>
            <w:tcBorders>
              <w:top w:val="dotted" w:sz="6" w:space="0" w:color="AAAAAA"/>
              <w:left w:val="dotted" w:sz="6" w:space="0" w:color="AAAAAA"/>
              <w:bottom w:val="dotted" w:sz="6" w:space="0" w:color="AAAAAA"/>
              <w:right w:val="dotted" w:sz="6" w:space="0" w:color="AAAAAA"/>
            </w:tcBorders>
          </w:tcPr>
          <w:p w:rsidR="00317D8A" w:rsidRPr="003370A5" w:rsidRDefault="00317D8A" w:rsidP="00F8628F">
            <w:pPr>
              <w:spacing w:before="3" w:line="260" w:lineRule="exact"/>
              <w:ind w:right="333"/>
              <w:rPr>
                <w:spacing w:val="-1"/>
                <w:sz w:val="22"/>
                <w:szCs w:val="22"/>
              </w:rPr>
            </w:pPr>
            <w:r w:rsidRPr="003370A5">
              <w:rPr>
                <w:spacing w:val="-1"/>
                <w:sz w:val="22"/>
                <w:szCs w:val="22"/>
              </w:rPr>
              <w:t>Luxembourg</w:t>
            </w:r>
            <w:r w:rsidR="000747CF">
              <w:rPr>
                <w:spacing w:val="-1"/>
                <w:sz w:val="22"/>
                <w:szCs w:val="22"/>
              </w:rPr>
              <w:t>: Company v</w:t>
            </w:r>
            <w:r w:rsidR="0036707B">
              <w:rPr>
                <w:spacing w:val="-1"/>
                <w:sz w:val="22"/>
                <w:szCs w:val="22"/>
              </w:rPr>
              <w:t xml:space="preserve">isit </w:t>
            </w:r>
            <w:r w:rsidR="00F8628F">
              <w:rPr>
                <w:spacing w:val="-1"/>
                <w:sz w:val="22"/>
                <w:szCs w:val="22"/>
              </w:rPr>
              <w:t>EU Court of Justice</w:t>
            </w:r>
            <w:r w:rsidR="0036707B">
              <w:rPr>
                <w:spacing w:val="-1"/>
                <w:sz w:val="22"/>
                <w:szCs w:val="22"/>
              </w:rPr>
              <w:t>; Guided walking tour; Travel to Strasbourg</w:t>
            </w:r>
          </w:p>
        </w:tc>
        <w:tc>
          <w:tcPr>
            <w:tcW w:w="3493" w:type="dxa"/>
            <w:tcBorders>
              <w:top w:val="dotted" w:sz="6" w:space="0" w:color="AAAAAA"/>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p>
        </w:tc>
      </w:tr>
      <w:tr w:rsidR="00317D8A" w:rsidRPr="003370A5" w:rsidTr="002C292F">
        <w:trPr>
          <w:trHeight w:hRule="exact" w:val="819"/>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0747CF" w:rsidP="0036707B">
            <w:pPr>
              <w:spacing w:before="3" w:line="260" w:lineRule="exact"/>
              <w:ind w:right="333"/>
              <w:rPr>
                <w:spacing w:val="-1"/>
                <w:sz w:val="22"/>
                <w:szCs w:val="22"/>
              </w:rPr>
            </w:pPr>
            <w:r>
              <w:rPr>
                <w:spacing w:val="-1"/>
                <w:sz w:val="22"/>
                <w:szCs w:val="22"/>
              </w:rPr>
              <w:t xml:space="preserve">Tuesday </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F8628F" w:rsidP="0036707B">
            <w:pPr>
              <w:spacing w:before="3" w:line="260" w:lineRule="exact"/>
              <w:ind w:right="333"/>
              <w:rPr>
                <w:spacing w:val="-1"/>
                <w:sz w:val="22"/>
                <w:szCs w:val="22"/>
              </w:rPr>
            </w:pPr>
            <w:r>
              <w:rPr>
                <w:spacing w:val="-1"/>
                <w:sz w:val="22"/>
                <w:szCs w:val="22"/>
              </w:rPr>
              <w:t>June 18</w:t>
            </w:r>
          </w:p>
        </w:tc>
        <w:tc>
          <w:tcPr>
            <w:tcW w:w="4960" w:type="dxa"/>
            <w:tcBorders>
              <w:top w:val="dotted" w:sz="6" w:space="0" w:color="AAAAAA"/>
              <w:left w:val="dotted" w:sz="6" w:space="0" w:color="AAAAAA"/>
              <w:bottom w:val="dotted" w:sz="6" w:space="0" w:color="AAAAAA"/>
              <w:right w:val="dotted" w:sz="6" w:space="0" w:color="AAAAAA"/>
            </w:tcBorders>
          </w:tcPr>
          <w:p w:rsidR="00317D8A" w:rsidRPr="003370A5" w:rsidRDefault="00DC2622" w:rsidP="0036707B">
            <w:pPr>
              <w:spacing w:before="3" w:line="260" w:lineRule="exact"/>
              <w:ind w:right="333"/>
              <w:rPr>
                <w:spacing w:val="-1"/>
                <w:sz w:val="22"/>
                <w:szCs w:val="22"/>
              </w:rPr>
            </w:pPr>
            <w:r>
              <w:rPr>
                <w:spacing w:val="-1"/>
                <w:sz w:val="22"/>
                <w:szCs w:val="22"/>
              </w:rPr>
              <w:t>Lucerne: Cog</w:t>
            </w:r>
            <w:r w:rsidR="000747CF">
              <w:rPr>
                <w:spacing w:val="-1"/>
                <w:sz w:val="22"/>
                <w:szCs w:val="22"/>
              </w:rPr>
              <w:t>wheel Railway and Tobaggan Run</w:t>
            </w:r>
          </w:p>
        </w:tc>
        <w:tc>
          <w:tcPr>
            <w:tcW w:w="3493" w:type="dxa"/>
            <w:tcBorders>
              <w:top w:val="dotted" w:sz="6" w:space="0" w:color="AAAAAA"/>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p>
        </w:tc>
      </w:tr>
      <w:tr w:rsidR="00317D8A" w:rsidRPr="003370A5" w:rsidTr="002C292F">
        <w:trPr>
          <w:trHeight w:hRule="exact" w:val="550"/>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0747CF" w:rsidP="0036707B">
            <w:pPr>
              <w:spacing w:before="3" w:line="260" w:lineRule="exact"/>
              <w:ind w:right="333"/>
              <w:rPr>
                <w:spacing w:val="-1"/>
                <w:sz w:val="22"/>
                <w:szCs w:val="22"/>
              </w:rPr>
            </w:pPr>
            <w:r>
              <w:rPr>
                <w:spacing w:val="-1"/>
                <w:sz w:val="22"/>
                <w:szCs w:val="22"/>
              </w:rPr>
              <w:t xml:space="preserve">Wednesday </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317D8A" w:rsidP="0036707B">
            <w:pPr>
              <w:spacing w:before="3" w:line="260" w:lineRule="exact"/>
              <w:ind w:right="333"/>
              <w:rPr>
                <w:spacing w:val="-1"/>
                <w:sz w:val="22"/>
                <w:szCs w:val="22"/>
              </w:rPr>
            </w:pPr>
            <w:r w:rsidRPr="003370A5">
              <w:rPr>
                <w:spacing w:val="-1"/>
                <w:sz w:val="22"/>
                <w:szCs w:val="22"/>
              </w:rPr>
              <w:t>June</w:t>
            </w:r>
            <w:r w:rsidR="00F8628F">
              <w:rPr>
                <w:spacing w:val="-1"/>
                <w:sz w:val="22"/>
                <w:szCs w:val="22"/>
              </w:rPr>
              <w:t xml:space="preserve"> 19</w:t>
            </w:r>
          </w:p>
        </w:tc>
        <w:tc>
          <w:tcPr>
            <w:tcW w:w="4960" w:type="dxa"/>
            <w:tcBorders>
              <w:top w:val="dotted" w:sz="6" w:space="0" w:color="AAAAAA"/>
              <w:left w:val="dotted" w:sz="6" w:space="0" w:color="AAAAAA"/>
              <w:bottom w:val="dotted" w:sz="6" w:space="0" w:color="AAAAAA"/>
              <w:right w:val="dotted" w:sz="6" w:space="0" w:color="AAAAAA"/>
            </w:tcBorders>
          </w:tcPr>
          <w:p w:rsidR="00317D8A" w:rsidRPr="003370A5" w:rsidRDefault="0036707B" w:rsidP="0036707B">
            <w:pPr>
              <w:spacing w:before="3" w:line="260" w:lineRule="exact"/>
              <w:ind w:right="333"/>
              <w:rPr>
                <w:spacing w:val="-1"/>
                <w:sz w:val="22"/>
                <w:szCs w:val="22"/>
              </w:rPr>
            </w:pPr>
            <w:r>
              <w:rPr>
                <w:spacing w:val="-1"/>
                <w:sz w:val="22"/>
                <w:szCs w:val="22"/>
              </w:rPr>
              <w:t>Lucerne: Company visit</w:t>
            </w:r>
            <w:r w:rsidR="00F8628F">
              <w:rPr>
                <w:spacing w:val="-1"/>
                <w:sz w:val="22"/>
                <w:szCs w:val="22"/>
              </w:rPr>
              <w:t>-Aeschbach Chocolatier</w:t>
            </w:r>
            <w:r>
              <w:rPr>
                <w:spacing w:val="-1"/>
                <w:sz w:val="22"/>
                <w:szCs w:val="22"/>
              </w:rPr>
              <w:t>; back to Maastricht</w:t>
            </w:r>
          </w:p>
        </w:tc>
        <w:tc>
          <w:tcPr>
            <w:tcW w:w="3493" w:type="dxa"/>
            <w:tcBorders>
              <w:top w:val="dotted" w:sz="6" w:space="0" w:color="AAAAAA"/>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p>
        </w:tc>
      </w:tr>
      <w:tr w:rsidR="00317D8A" w:rsidRPr="003370A5" w:rsidTr="002C292F">
        <w:trPr>
          <w:trHeight w:hRule="exact" w:val="621"/>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806CAD" w:rsidP="0036707B">
            <w:pPr>
              <w:spacing w:before="3" w:line="260" w:lineRule="exact"/>
              <w:ind w:right="333"/>
              <w:rPr>
                <w:spacing w:val="-1"/>
                <w:sz w:val="22"/>
                <w:szCs w:val="22"/>
              </w:rPr>
            </w:pPr>
            <w:r>
              <w:rPr>
                <w:spacing w:val="-1"/>
                <w:sz w:val="22"/>
                <w:szCs w:val="22"/>
              </w:rPr>
              <w:t>Thursday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DB2E28" w:rsidP="0036707B">
            <w:pPr>
              <w:spacing w:before="3" w:line="260" w:lineRule="exact"/>
              <w:ind w:right="333"/>
              <w:rPr>
                <w:spacing w:val="-1"/>
                <w:sz w:val="22"/>
                <w:szCs w:val="22"/>
              </w:rPr>
            </w:pPr>
            <w:r>
              <w:rPr>
                <w:spacing w:val="-1"/>
                <w:sz w:val="22"/>
                <w:szCs w:val="22"/>
              </w:rPr>
              <w:t>June 20</w:t>
            </w:r>
          </w:p>
        </w:tc>
        <w:tc>
          <w:tcPr>
            <w:tcW w:w="4960" w:type="dxa"/>
            <w:tcBorders>
              <w:top w:val="dotted" w:sz="6" w:space="0" w:color="AAAAAA"/>
              <w:left w:val="dotted" w:sz="6" w:space="0" w:color="AAAAAA"/>
              <w:bottom w:val="dotted" w:sz="6" w:space="0" w:color="AAAAAA"/>
              <w:right w:val="dotted" w:sz="6" w:space="0" w:color="AAAAAA"/>
            </w:tcBorders>
          </w:tcPr>
          <w:p w:rsidR="00317D8A" w:rsidRPr="003370A5" w:rsidRDefault="00806CAD" w:rsidP="0036707B">
            <w:pPr>
              <w:spacing w:before="3" w:line="260" w:lineRule="exact"/>
              <w:ind w:right="333"/>
              <w:rPr>
                <w:spacing w:val="-1"/>
                <w:sz w:val="22"/>
                <w:szCs w:val="22"/>
              </w:rPr>
            </w:pPr>
            <w:r w:rsidRPr="00620998">
              <w:rPr>
                <w:spacing w:val="-1"/>
                <w:sz w:val="22"/>
                <w:szCs w:val="22"/>
              </w:rPr>
              <w:t>Class</w:t>
            </w:r>
            <w:r w:rsidR="00DB2E28" w:rsidRPr="00620998">
              <w:rPr>
                <w:spacing w:val="-1"/>
                <w:sz w:val="22"/>
                <w:szCs w:val="22"/>
              </w:rPr>
              <w:t xml:space="preserve"> </w:t>
            </w:r>
            <w:r w:rsidR="00DB2E28">
              <w:rPr>
                <w:spacing w:val="-1"/>
                <w:sz w:val="22"/>
                <w:szCs w:val="22"/>
              </w:rPr>
              <w:t>&amp; Guest Lecture: General Culture</w:t>
            </w:r>
            <w:r w:rsidR="00317D8A" w:rsidRPr="003370A5">
              <w:rPr>
                <w:spacing w:val="-1"/>
                <w:sz w:val="22"/>
                <w:szCs w:val="22"/>
              </w:rPr>
              <w:t xml:space="preserve">                 </w:t>
            </w:r>
          </w:p>
        </w:tc>
        <w:tc>
          <w:tcPr>
            <w:tcW w:w="3493" w:type="dxa"/>
            <w:tcBorders>
              <w:top w:val="dotted" w:sz="6" w:space="0" w:color="AAAAAA"/>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p>
        </w:tc>
      </w:tr>
      <w:tr w:rsidR="00317D8A" w:rsidRPr="003370A5" w:rsidTr="002C292F">
        <w:trPr>
          <w:trHeight w:hRule="exact" w:val="2673"/>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806CAD" w:rsidP="0036707B">
            <w:pPr>
              <w:spacing w:before="3" w:line="260" w:lineRule="exact"/>
              <w:ind w:right="333"/>
              <w:rPr>
                <w:spacing w:val="-1"/>
                <w:sz w:val="22"/>
                <w:szCs w:val="22"/>
              </w:rPr>
            </w:pPr>
            <w:r>
              <w:rPr>
                <w:spacing w:val="-1"/>
                <w:sz w:val="22"/>
                <w:szCs w:val="22"/>
              </w:rPr>
              <w:t>Friday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DB2E28" w:rsidP="0036707B">
            <w:pPr>
              <w:spacing w:before="3" w:line="260" w:lineRule="exact"/>
              <w:ind w:right="333"/>
              <w:rPr>
                <w:spacing w:val="-1"/>
                <w:sz w:val="22"/>
                <w:szCs w:val="22"/>
              </w:rPr>
            </w:pPr>
            <w:r>
              <w:rPr>
                <w:spacing w:val="-1"/>
                <w:sz w:val="22"/>
                <w:szCs w:val="22"/>
              </w:rPr>
              <w:t>June 21</w:t>
            </w:r>
          </w:p>
        </w:tc>
        <w:tc>
          <w:tcPr>
            <w:tcW w:w="4960" w:type="dxa"/>
            <w:tcBorders>
              <w:top w:val="dotted" w:sz="6" w:space="0" w:color="AAAAAA"/>
              <w:left w:val="dotted" w:sz="6" w:space="0" w:color="AAAAAA"/>
              <w:bottom w:val="dotted" w:sz="6" w:space="0" w:color="AAAAAA"/>
              <w:right w:val="dotted" w:sz="6" w:space="0" w:color="AAAAAA"/>
            </w:tcBorders>
          </w:tcPr>
          <w:p w:rsidR="0036707B" w:rsidRDefault="00806CAD" w:rsidP="0036707B">
            <w:pPr>
              <w:spacing w:before="3" w:line="260" w:lineRule="exact"/>
              <w:ind w:right="333"/>
              <w:rPr>
                <w:spacing w:val="-1"/>
                <w:sz w:val="22"/>
                <w:szCs w:val="22"/>
              </w:rPr>
            </w:pPr>
            <w:r>
              <w:rPr>
                <w:spacing w:val="-1"/>
                <w:sz w:val="22"/>
                <w:szCs w:val="22"/>
              </w:rPr>
              <w:t>Guest Lecture: “The way culture influ</w:t>
            </w:r>
            <w:r w:rsidR="0036707B">
              <w:rPr>
                <w:spacing w:val="-1"/>
                <w:sz w:val="22"/>
                <w:szCs w:val="22"/>
              </w:rPr>
              <w:t xml:space="preserve">ences communication styles”; </w:t>
            </w:r>
          </w:p>
          <w:p w:rsidR="00BC616E" w:rsidRDefault="00BC616E" w:rsidP="0036707B">
            <w:pPr>
              <w:spacing w:before="3" w:line="260" w:lineRule="exact"/>
              <w:ind w:right="333"/>
              <w:rPr>
                <w:spacing w:val="-1"/>
                <w:sz w:val="22"/>
                <w:szCs w:val="22"/>
              </w:rPr>
            </w:pPr>
            <w:r>
              <w:rPr>
                <w:spacing w:val="-1"/>
                <w:sz w:val="22"/>
                <w:szCs w:val="22"/>
              </w:rPr>
              <w:t>Class</w:t>
            </w:r>
          </w:p>
          <w:p w:rsidR="00317D8A" w:rsidRPr="003370A5" w:rsidRDefault="00806CAD" w:rsidP="0036707B">
            <w:pPr>
              <w:spacing w:before="3" w:line="260" w:lineRule="exact"/>
              <w:ind w:right="333"/>
              <w:rPr>
                <w:spacing w:val="-1"/>
                <w:sz w:val="22"/>
                <w:szCs w:val="22"/>
              </w:rPr>
            </w:pPr>
            <w:r>
              <w:rPr>
                <w:spacing w:val="-1"/>
                <w:sz w:val="22"/>
                <w:szCs w:val="22"/>
              </w:rPr>
              <w:t xml:space="preserve">Etiquette dinner </w:t>
            </w:r>
          </w:p>
        </w:tc>
        <w:tc>
          <w:tcPr>
            <w:tcW w:w="3493" w:type="dxa"/>
            <w:tcBorders>
              <w:top w:val="dotted" w:sz="6" w:space="0" w:color="AAAAAA"/>
              <w:left w:val="dotted" w:sz="6" w:space="0" w:color="AAAAAA"/>
              <w:bottom w:val="single" w:sz="8" w:space="0" w:color="D9D9D9"/>
              <w:right w:val="dotted" w:sz="6" w:space="0" w:color="AAAAAA"/>
            </w:tcBorders>
            <w:shd w:val="clear" w:color="auto" w:fill="BFBFBF" w:themeFill="background1" w:themeFillShade="BF"/>
          </w:tcPr>
          <w:p w:rsidR="00317D8A" w:rsidRPr="003370A5" w:rsidRDefault="00C1164E" w:rsidP="00317D8A">
            <w:pPr>
              <w:spacing w:before="3" w:line="260" w:lineRule="exact"/>
              <w:ind w:left="119" w:right="333"/>
              <w:rPr>
                <w:spacing w:val="-1"/>
                <w:sz w:val="22"/>
                <w:szCs w:val="22"/>
              </w:rPr>
            </w:pPr>
            <w:r w:rsidRPr="003370A5">
              <w:rPr>
                <w:spacing w:val="-1"/>
                <w:sz w:val="22"/>
                <w:szCs w:val="22"/>
              </w:rPr>
              <w:t>Students will meet in small groups with Dr. Cusher and Dr. Tian to present their research question (phrased in proper research question format), research plan, and preliminary connections between their research question and course material. In order to pass the final essay, students must attend this meeting.</w:t>
            </w:r>
          </w:p>
        </w:tc>
      </w:tr>
      <w:tr w:rsidR="00317D8A" w:rsidRPr="003370A5" w:rsidTr="002C292F">
        <w:trPr>
          <w:trHeight w:hRule="exact" w:val="761"/>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2D2A5D" w:rsidP="00C1164E">
            <w:pPr>
              <w:spacing w:before="3" w:line="260" w:lineRule="exact"/>
              <w:ind w:right="333"/>
              <w:rPr>
                <w:spacing w:val="-1"/>
                <w:sz w:val="22"/>
                <w:szCs w:val="22"/>
              </w:rPr>
            </w:pPr>
            <w:r>
              <w:rPr>
                <w:spacing w:val="-1"/>
                <w:sz w:val="22"/>
                <w:szCs w:val="22"/>
              </w:rPr>
              <w:t>Saturday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60718B" w:rsidP="00C1164E">
            <w:pPr>
              <w:spacing w:before="3" w:line="260" w:lineRule="exact"/>
              <w:ind w:right="333"/>
              <w:rPr>
                <w:spacing w:val="-1"/>
                <w:sz w:val="22"/>
                <w:szCs w:val="22"/>
              </w:rPr>
            </w:pPr>
            <w:r>
              <w:rPr>
                <w:spacing w:val="-1"/>
                <w:sz w:val="22"/>
                <w:szCs w:val="22"/>
              </w:rPr>
              <w:t>June 22</w:t>
            </w:r>
          </w:p>
        </w:tc>
        <w:tc>
          <w:tcPr>
            <w:tcW w:w="4960" w:type="dxa"/>
            <w:tcBorders>
              <w:top w:val="dotted" w:sz="6" w:space="0" w:color="AAAAAA"/>
              <w:left w:val="dotted" w:sz="6" w:space="0" w:color="AAAAAA"/>
              <w:bottom w:val="dotted" w:sz="6" w:space="0" w:color="AAAAAA"/>
              <w:right w:val="dotted" w:sz="6" w:space="0" w:color="AAAAAA"/>
            </w:tcBorders>
          </w:tcPr>
          <w:p w:rsidR="002D2A5D" w:rsidRPr="003370A5" w:rsidRDefault="0021423F" w:rsidP="00C1164E">
            <w:pPr>
              <w:spacing w:before="3" w:line="260" w:lineRule="exact"/>
              <w:ind w:right="333"/>
              <w:rPr>
                <w:spacing w:val="-1"/>
                <w:sz w:val="22"/>
                <w:szCs w:val="22"/>
              </w:rPr>
            </w:pPr>
            <w:r>
              <w:rPr>
                <w:spacing w:val="-1"/>
                <w:sz w:val="22"/>
                <w:szCs w:val="22"/>
              </w:rPr>
              <w:t>Free Weekend Begins</w:t>
            </w:r>
          </w:p>
          <w:p w:rsidR="00317D8A" w:rsidRPr="003370A5" w:rsidRDefault="00317D8A" w:rsidP="00317D8A">
            <w:pPr>
              <w:spacing w:before="3" w:line="260" w:lineRule="exact"/>
              <w:ind w:left="119" w:right="333"/>
              <w:rPr>
                <w:spacing w:val="-1"/>
                <w:sz w:val="22"/>
                <w:szCs w:val="22"/>
              </w:rPr>
            </w:pPr>
          </w:p>
        </w:tc>
        <w:tc>
          <w:tcPr>
            <w:tcW w:w="3493" w:type="dxa"/>
            <w:tcBorders>
              <w:top w:val="single" w:sz="8" w:space="0" w:color="D9D9D9"/>
              <w:left w:val="dotted" w:sz="6" w:space="0" w:color="AAAAAA"/>
              <w:bottom w:val="single" w:sz="7" w:space="0" w:color="D9D9D9"/>
              <w:right w:val="dotted" w:sz="6" w:space="0" w:color="AAAAAA"/>
            </w:tcBorders>
            <w:shd w:val="clear" w:color="auto" w:fill="auto"/>
          </w:tcPr>
          <w:p w:rsidR="00317D8A" w:rsidRPr="003370A5" w:rsidRDefault="00317D8A" w:rsidP="00317D8A">
            <w:pPr>
              <w:spacing w:before="3" w:line="260" w:lineRule="exact"/>
              <w:ind w:left="119" w:right="333"/>
              <w:rPr>
                <w:spacing w:val="-1"/>
                <w:sz w:val="22"/>
                <w:szCs w:val="22"/>
              </w:rPr>
            </w:pPr>
          </w:p>
          <w:p w:rsidR="00C1164E" w:rsidRDefault="00C1164E" w:rsidP="00317D8A">
            <w:pPr>
              <w:spacing w:before="3" w:line="260" w:lineRule="exact"/>
              <w:ind w:left="119" w:right="333"/>
              <w:rPr>
                <w:spacing w:val="-1"/>
                <w:sz w:val="22"/>
                <w:szCs w:val="22"/>
              </w:rPr>
            </w:pPr>
          </w:p>
          <w:p w:rsidR="00C1164E" w:rsidRPr="00C1164E" w:rsidRDefault="00C1164E" w:rsidP="00C1164E">
            <w:pPr>
              <w:rPr>
                <w:sz w:val="22"/>
                <w:szCs w:val="22"/>
              </w:rPr>
            </w:pPr>
          </w:p>
          <w:p w:rsidR="00C1164E" w:rsidRPr="00C1164E" w:rsidRDefault="00C1164E" w:rsidP="00C1164E">
            <w:pPr>
              <w:rPr>
                <w:sz w:val="22"/>
                <w:szCs w:val="22"/>
              </w:rPr>
            </w:pPr>
          </w:p>
          <w:p w:rsidR="00C1164E" w:rsidRPr="00C1164E" w:rsidRDefault="00C1164E" w:rsidP="00C1164E">
            <w:pPr>
              <w:rPr>
                <w:sz w:val="22"/>
                <w:szCs w:val="22"/>
              </w:rPr>
            </w:pPr>
          </w:p>
          <w:p w:rsidR="00C1164E" w:rsidRPr="00C1164E" w:rsidRDefault="00C1164E" w:rsidP="00C1164E">
            <w:pPr>
              <w:rPr>
                <w:sz w:val="22"/>
                <w:szCs w:val="22"/>
              </w:rPr>
            </w:pPr>
          </w:p>
          <w:p w:rsidR="00C1164E" w:rsidRDefault="00C1164E" w:rsidP="00C1164E">
            <w:pPr>
              <w:rPr>
                <w:sz w:val="22"/>
                <w:szCs w:val="22"/>
              </w:rPr>
            </w:pPr>
          </w:p>
          <w:p w:rsidR="00317D8A" w:rsidRPr="00C1164E" w:rsidRDefault="00C1164E" w:rsidP="00C1164E">
            <w:pPr>
              <w:tabs>
                <w:tab w:val="left" w:pos="1088"/>
              </w:tabs>
              <w:rPr>
                <w:sz w:val="22"/>
                <w:szCs w:val="22"/>
              </w:rPr>
            </w:pPr>
            <w:r>
              <w:rPr>
                <w:sz w:val="22"/>
                <w:szCs w:val="22"/>
              </w:rPr>
              <w:tab/>
            </w:r>
          </w:p>
        </w:tc>
      </w:tr>
      <w:tr w:rsidR="00317D8A" w:rsidRPr="003370A5" w:rsidTr="002C292F">
        <w:trPr>
          <w:trHeight w:hRule="exact" w:val="550"/>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5C293C" w:rsidP="002D4A30">
            <w:pPr>
              <w:spacing w:before="3" w:line="260" w:lineRule="exact"/>
              <w:ind w:right="333"/>
              <w:rPr>
                <w:spacing w:val="-1"/>
                <w:sz w:val="22"/>
                <w:szCs w:val="22"/>
              </w:rPr>
            </w:pPr>
            <w:r>
              <w:rPr>
                <w:spacing w:val="-1"/>
                <w:sz w:val="22"/>
                <w:szCs w:val="22"/>
              </w:rPr>
              <w:t>Sunday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60718B" w:rsidP="002D4A30">
            <w:pPr>
              <w:spacing w:before="3" w:line="260" w:lineRule="exact"/>
              <w:ind w:right="333"/>
              <w:rPr>
                <w:spacing w:val="-1"/>
                <w:sz w:val="22"/>
                <w:szCs w:val="22"/>
              </w:rPr>
            </w:pPr>
            <w:r>
              <w:rPr>
                <w:spacing w:val="-1"/>
                <w:sz w:val="22"/>
                <w:szCs w:val="22"/>
              </w:rPr>
              <w:t>June 23</w:t>
            </w:r>
          </w:p>
        </w:tc>
        <w:tc>
          <w:tcPr>
            <w:tcW w:w="4960" w:type="dxa"/>
            <w:tcBorders>
              <w:top w:val="dotted" w:sz="6" w:space="0" w:color="AAAAAA"/>
              <w:left w:val="dotted" w:sz="6" w:space="0" w:color="AAAAAA"/>
              <w:bottom w:val="dotted" w:sz="6" w:space="0" w:color="AAAAAA"/>
              <w:right w:val="dotted" w:sz="6" w:space="0" w:color="AAAAAA"/>
            </w:tcBorders>
          </w:tcPr>
          <w:p w:rsidR="00317D8A" w:rsidRPr="003370A5" w:rsidRDefault="00317D8A" w:rsidP="002D4A30">
            <w:pPr>
              <w:spacing w:before="3" w:line="260" w:lineRule="exact"/>
              <w:ind w:right="333"/>
              <w:rPr>
                <w:spacing w:val="-1"/>
                <w:sz w:val="22"/>
                <w:szCs w:val="22"/>
              </w:rPr>
            </w:pPr>
            <w:r w:rsidRPr="003370A5">
              <w:rPr>
                <w:spacing w:val="-1"/>
                <w:sz w:val="22"/>
                <w:szCs w:val="22"/>
              </w:rPr>
              <w:t xml:space="preserve">Free Weekend </w:t>
            </w:r>
          </w:p>
        </w:tc>
        <w:tc>
          <w:tcPr>
            <w:tcW w:w="3493" w:type="dxa"/>
            <w:tcBorders>
              <w:top w:val="single" w:sz="7" w:space="0" w:color="D9D9D9"/>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p>
        </w:tc>
      </w:tr>
      <w:tr w:rsidR="00317D8A" w:rsidRPr="003370A5" w:rsidTr="002C292F">
        <w:trPr>
          <w:trHeight w:hRule="exact" w:val="550"/>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CA06C8" w:rsidP="002D4A30">
            <w:pPr>
              <w:spacing w:before="3" w:line="260" w:lineRule="exact"/>
              <w:ind w:right="333"/>
              <w:rPr>
                <w:spacing w:val="-1"/>
                <w:sz w:val="22"/>
                <w:szCs w:val="22"/>
              </w:rPr>
            </w:pPr>
            <w:r>
              <w:rPr>
                <w:spacing w:val="-1"/>
                <w:sz w:val="22"/>
                <w:szCs w:val="22"/>
              </w:rPr>
              <w:t>Monday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60718B" w:rsidP="002D4A30">
            <w:pPr>
              <w:spacing w:before="3" w:line="260" w:lineRule="exact"/>
              <w:ind w:right="333"/>
              <w:rPr>
                <w:spacing w:val="-1"/>
                <w:sz w:val="22"/>
                <w:szCs w:val="22"/>
              </w:rPr>
            </w:pPr>
            <w:r>
              <w:rPr>
                <w:spacing w:val="-1"/>
                <w:sz w:val="22"/>
                <w:szCs w:val="22"/>
              </w:rPr>
              <w:t>June 24</w:t>
            </w:r>
          </w:p>
        </w:tc>
        <w:tc>
          <w:tcPr>
            <w:tcW w:w="4960" w:type="dxa"/>
            <w:tcBorders>
              <w:top w:val="dotted" w:sz="6" w:space="0" w:color="AAAAAA"/>
              <w:left w:val="dotted" w:sz="6" w:space="0" w:color="AAAAAA"/>
              <w:bottom w:val="dotted" w:sz="6" w:space="0" w:color="AAAAAA"/>
              <w:right w:val="dotted" w:sz="6" w:space="0" w:color="AAAAAA"/>
            </w:tcBorders>
          </w:tcPr>
          <w:p w:rsidR="00317D8A" w:rsidRPr="003370A5" w:rsidRDefault="00317D8A" w:rsidP="002D4A30">
            <w:pPr>
              <w:spacing w:before="3" w:line="260" w:lineRule="exact"/>
              <w:ind w:right="333"/>
              <w:rPr>
                <w:spacing w:val="-1"/>
                <w:sz w:val="22"/>
                <w:szCs w:val="22"/>
              </w:rPr>
            </w:pPr>
            <w:r w:rsidRPr="003370A5">
              <w:rPr>
                <w:spacing w:val="-1"/>
                <w:sz w:val="22"/>
                <w:szCs w:val="22"/>
              </w:rPr>
              <w:t>Free Weekend</w:t>
            </w:r>
          </w:p>
        </w:tc>
        <w:tc>
          <w:tcPr>
            <w:tcW w:w="3493" w:type="dxa"/>
            <w:tcBorders>
              <w:top w:val="dotted" w:sz="6" w:space="0" w:color="AAAAAA"/>
              <w:left w:val="dotted" w:sz="6" w:space="0" w:color="AAAAAA"/>
              <w:bottom w:val="dotted" w:sz="6" w:space="0" w:color="AAAAAA"/>
              <w:right w:val="dotted" w:sz="6" w:space="0" w:color="AAAAAA"/>
            </w:tcBorders>
          </w:tcPr>
          <w:p w:rsidR="00317D8A" w:rsidRPr="003370A5" w:rsidRDefault="00317D8A" w:rsidP="00317D8A">
            <w:pPr>
              <w:spacing w:before="3" w:line="260" w:lineRule="exact"/>
              <w:ind w:left="119" w:right="333"/>
              <w:rPr>
                <w:spacing w:val="-1"/>
                <w:sz w:val="22"/>
                <w:szCs w:val="22"/>
              </w:rPr>
            </w:pPr>
          </w:p>
        </w:tc>
      </w:tr>
      <w:tr w:rsidR="00317D8A" w:rsidRPr="003370A5" w:rsidTr="000B335C">
        <w:trPr>
          <w:trHeight w:hRule="exact" w:val="963"/>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CA06C8" w:rsidP="002D4A30">
            <w:pPr>
              <w:spacing w:before="3" w:line="260" w:lineRule="exact"/>
              <w:ind w:right="333"/>
              <w:rPr>
                <w:spacing w:val="-1"/>
                <w:sz w:val="22"/>
                <w:szCs w:val="22"/>
              </w:rPr>
            </w:pPr>
            <w:r>
              <w:rPr>
                <w:spacing w:val="-1"/>
                <w:sz w:val="22"/>
                <w:szCs w:val="22"/>
              </w:rPr>
              <w:t>Tuesday</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60718B" w:rsidP="002D4A30">
            <w:pPr>
              <w:spacing w:before="3" w:line="260" w:lineRule="exact"/>
              <w:ind w:right="333"/>
              <w:rPr>
                <w:spacing w:val="-1"/>
                <w:sz w:val="22"/>
                <w:szCs w:val="22"/>
              </w:rPr>
            </w:pPr>
            <w:r>
              <w:rPr>
                <w:spacing w:val="-1"/>
                <w:sz w:val="22"/>
                <w:szCs w:val="22"/>
              </w:rPr>
              <w:t>June 25</w:t>
            </w:r>
          </w:p>
        </w:tc>
        <w:tc>
          <w:tcPr>
            <w:tcW w:w="4960" w:type="dxa"/>
            <w:tcBorders>
              <w:top w:val="dotted" w:sz="6" w:space="0" w:color="AAAAAA"/>
              <w:left w:val="dotted" w:sz="6" w:space="0" w:color="AAAAAA"/>
              <w:bottom w:val="dotted" w:sz="6" w:space="0" w:color="AAAAAA"/>
              <w:right w:val="dotted" w:sz="6" w:space="0" w:color="AAAAAA"/>
            </w:tcBorders>
          </w:tcPr>
          <w:p w:rsidR="00C1164E" w:rsidRDefault="00C1164E" w:rsidP="002D4A30">
            <w:pPr>
              <w:spacing w:before="3" w:line="260" w:lineRule="exact"/>
              <w:ind w:right="333"/>
              <w:rPr>
                <w:spacing w:val="-1"/>
                <w:sz w:val="22"/>
                <w:szCs w:val="22"/>
              </w:rPr>
            </w:pPr>
            <w:r>
              <w:rPr>
                <w:spacing w:val="-1"/>
                <w:sz w:val="22"/>
                <w:szCs w:val="22"/>
              </w:rPr>
              <w:t>Free Weekend (Return by 5 p.m.)</w:t>
            </w:r>
          </w:p>
          <w:p w:rsidR="00317D8A" w:rsidRPr="003370A5" w:rsidRDefault="00C1164E" w:rsidP="002D4A30">
            <w:pPr>
              <w:spacing w:before="3" w:line="260" w:lineRule="exact"/>
              <w:ind w:right="333"/>
              <w:rPr>
                <w:spacing w:val="-1"/>
                <w:sz w:val="22"/>
                <w:szCs w:val="22"/>
              </w:rPr>
            </w:pPr>
            <w:r>
              <w:rPr>
                <w:spacing w:val="-1"/>
                <w:sz w:val="22"/>
                <w:szCs w:val="22"/>
              </w:rPr>
              <w:t>Farewell</w:t>
            </w:r>
            <w:r w:rsidR="00CA06C8">
              <w:rPr>
                <w:spacing w:val="-1"/>
                <w:sz w:val="22"/>
                <w:szCs w:val="22"/>
              </w:rPr>
              <w:t xml:space="preserve"> Dinner</w:t>
            </w:r>
          </w:p>
        </w:tc>
        <w:tc>
          <w:tcPr>
            <w:tcW w:w="3493" w:type="dxa"/>
            <w:tcBorders>
              <w:top w:val="dotted" w:sz="6" w:space="0" w:color="AAAAAA"/>
              <w:left w:val="dotted" w:sz="6" w:space="0" w:color="AAAAAA"/>
              <w:bottom w:val="dotted" w:sz="6" w:space="0" w:color="AAAAAA"/>
              <w:right w:val="dotted" w:sz="6" w:space="0" w:color="AAAAAA"/>
            </w:tcBorders>
          </w:tcPr>
          <w:p w:rsidR="00317D8A" w:rsidRPr="0031139C" w:rsidRDefault="00317D8A" w:rsidP="002D4A30">
            <w:pPr>
              <w:spacing w:before="3" w:line="260" w:lineRule="exact"/>
              <w:ind w:right="333"/>
              <w:rPr>
                <w:spacing w:val="-1"/>
                <w:sz w:val="22"/>
                <w:szCs w:val="22"/>
              </w:rPr>
            </w:pPr>
            <w:r w:rsidRPr="0031139C">
              <w:rPr>
                <w:spacing w:val="-1"/>
                <w:sz w:val="22"/>
                <w:szCs w:val="22"/>
              </w:rPr>
              <w:t>5 (2</w:t>
            </w:r>
            <w:r w:rsidRPr="0031139C">
              <w:rPr>
                <w:spacing w:val="-1"/>
                <w:sz w:val="22"/>
                <w:szCs w:val="22"/>
                <w:vertAlign w:val="superscript"/>
              </w:rPr>
              <w:t>nd</w:t>
            </w:r>
            <w:r w:rsidRPr="0031139C">
              <w:rPr>
                <w:spacing w:val="-1"/>
                <w:sz w:val="22"/>
                <w:szCs w:val="22"/>
              </w:rPr>
              <w:t xml:space="preserve"> half) In-Country Journal Reflections</w:t>
            </w:r>
            <w:r w:rsidR="0060718B" w:rsidRPr="0031139C">
              <w:rPr>
                <w:spacing w:val="-1"/>
                <w:sz w:val="22"/>
                <w:szCs w:val="22"/>
              </w:rPr>
              <w:t xml:space="preserve"> </w:t>
            </w:r>
            <w:r w:rsidRPr="0031139C">
              <w:rPr>
                <w:spacing w:val="-1"/>
                <w:sz w:val="22"/>
                <w:szCs w:val="22"/>
              </w:rPr>
              <w:t>Due on Scholar by 11:59pm</w:t>
            </w:r>
          </w:p>
        </w:tc>
      </w:tr>
      <w:tr w:rsidR="00317D8A" w:rsidRPr="003370A5" w:rsidTr="002C292F">
        <w:trPr>
          <w:trHeight w:hRule="exact" w:val="702"/>
        </w:trPr>
        <w:tc>
          <w:tcPr>
            <w:tcW w:w="1522" w:type="dxa"/>
            <w:tcBorders>
              <w:top w:val="dotted" w:sz="6" w:space="0" w:color="AAAAAA"/>
              <w:left w:val="dotted" w:sz="6" w:space="0" w:color="AAAAAA"/>
              <w:bottom w:val="dotted" w:sz="6" w:space="0" w:color="AAAAAA"/>
              <w:right w:val="dotted" w:sz="6" w:space="0" w:color="AAAAAA"/>
            </w:tcBorders>
          </w:tcPr>
          <w:p w:rsidR="00317D8A" w:rsidRPr="003370A5" w:rsidRDefault="00CA06C8" w:rsidP="002D4A30">
            <w:pPr>
              <w:spacing w:before="3" w:line="260" w:lineRule="exact"/>
              <w:ind w:right="333"/>
              <w:rPr>
                <w:spacing w:val="-1"/>
                <w:sz w:val="22"/>
                <w:szCs w:val="22"/>
              </w:rPr>
            </w:pPr>
            <w:r>
              <w:rPr>
                <w:spacing w:val="-1"/>
                <w:sz w:val="22"/>
                <w:szCs w:val="22"/>
              </w:rPr>
              <w:t xml:space="preserve">Wednesday </w:t>
            </w:r>
          </w:p>
        </w:tc>
        <w:tc>
          <w:tcPr>
            <w:tcW w:w="1260" w:type="dxa"/>
            <w:tcBorders>
              <w:top w:val="dotted" w:sz="6" w:space="0" w:color="AAAAAA"/>
              <w:left w:val="dotted" w:sz="6" w:space="0" w:color="AAAAAA"/>
              <w:bottom w:val="dotted" w:sz="6" w:space="0" w:color="AAAAAA"/>
              <w:right w:val="dotted" w:sz="6" w:space="0" w:color="AAAAAA"/>
            </w:tcBorders>
          </w:tcPr>
          <w:p w:rsidR="00317D8A" w:rsidRPr="003370A5" w:rsidRDefault="000B335C" w:rsidP="002D4A30">
            <w:pPr>
              <w:spacing w:before="3" w:line="260" w:lineRule="exact"/>
              <w:ind w:right="333"/>
              <w:rPr>
                <w:spacing w:val="-1"/>
                <w:sz w:val="22"/>
                <w:szCs w:val="22"/>
              </w:rPr>
            </w:pPr>
            <w:r>
              <w:rPr>
                <w:spacing w:val="-1"/>
                <w:sz w:val="22"/>
                <w:szCs w:val="22"/>
              </w:rPr>
              <w:t>June 26</w:t>
            </w:r>
          </w:p>
        </w:tc>
        <w:tc>
          <w:tcPr>
            <w:tcW w:w="4960" w:type="dxa"/>
            <w:tcBorders>
              <w:top w:val="dotted" w:sz="6" w:space="0" w:color="AAAAAA"/>
              <w:left w:val="dotted" w:sz="6" w:space="0" w:color="AAAAAA"/>
              <w:bottom w:val="dotted" w:sz="6" w:space="0" w:color="AAAAAA"/>
              <w:right w:val="dotted" w:sz="6" w:space="0" w:color="AAAAAA"/>
            </w:tcBorders>
          </w:tcPr>
          <w:p w:rsidR="00317D8A" w:rsidRPr="003370A5" w:rsidRDefault="00CA06C8" w:rsidP="002D4A30">
            <w:pPr>
              <w:spacing w:before="3" w:line="260" w:lineRule="exact"/>
              <w:ind w:right="333"/>
              <w:rPr>
                <w:spacing w:val="-1"/>
                <w:sz w:val="22"/>
                <w:szCs w:val="22"/>
              </w:rPr>
            </w:pPr>
            <w:r>
              <w:rPr>
                <w:spacing w:val="-1"/>
                <w:sz w:val="22"/>
                <w:szCs w:val="22"/>
              </w:rPr>
              <w:t xml:space="preserve">Departure from Maastricht </w:t>
            </w:r>
          </w:p>
        </w:tc>
        <w:tc>
          <w:tcPr>
            <w:tcW w:w="3493" w:type="dxa"/>
            <w:tcBorders>
              <w:top w:val="dotted" w:sz="6" w:space="0" w:color="AAAAAA"/>
              <w:left w:val="dotted" w:sz="6" w:space="0" w:color="AAAAAA"/>
              <w:bottom w:val="dotted" w:sz="6" w:space="0" w:color="AAAAAA"/>
              <w:right w:val="dotted" w:sz="6" w:space="0" w:color="AAAAAA"/>
            </w:tcBorders>
          </w:tcPr>
          <w:p w:rsidR="00317D8A" w:rsidRPr="0031139C" w:rsidRDefault="000B335C" w:rsidP="00317D8A">
            <w:pPr>
              <w:spacing w:before="3" w:line="260" w:lineRule="exact"/>
              <w:ind w:left="119" w:right="333"/>
              <w:rPr>
                <w:spacing w:val="-1"/>
                <w:sz w:val="22"/>
                <w:szCs w:val="22"/>
              </w:rPr>
            </w:pPr>
            <w:r w:rsidRPr="0031139C">
              <w:rPr>
                <w:spacing w:val="-1"/>
                <w:sz w:val="22"/>
                <w:szCs w:val="22"/>
                <w:highlight w:val="yellow"/>
              </w:rPr>
              <w:t>Flight arrives at 3:40</w:t>
            </w:r>
            <w:r w:rsidR="005318A5" w:rsidRPr="0031139C">
              <w:rPr>
                <w:spacing w:val="-1"/>
                <w:sz w:val="22"/>
                <w:szCs w:val="22"/>
                <w:highlight w:val="yellow"/>
              </w:rPr>
              <w:t>pm at Dulles Airport</w:t>
            </w:r>
          </w:p>
        </w:tc>
      </w:tr>
      <w:tr w:rsidR="00317D8A" w:rsidRPr="003370A5" w:rsidTr="002C292F">
        <w:trPr>
          <w:trHeight w:hRule="exact" w:val="1663"/>
        </w:trPr>
        <w:tc>
          <w:tcPr>
            <w:tcW w:w="1522" w:type="dxa"/>
            <w:tcBorders>
              <w:top w:val="single" w:sz="8" w:space="0" w:color="D9D9D9"/>
              <w:left w:val="dotted" w:sz="6" w:space="0" w:color="AAAAAA"/>
              <w:bottom w:val="single" w:sz="8" w:space="0" w:color="D9D9D9"/>
              <w:right w:val="dotted" w:sz="6" w:space="0" w:color="AAAAAA"/>
            </w:tcBorders>
            <w:shd w:val="clear" w:color="auto" w:fill="D9D9D9"/>
          </w:tcPr>
          <w:p w:rsidR="00317D8A" w:rsidRPr="003370A5" w:rsidRDefault="00317D8A" w:rsidP="00BA6298">
            <w:pPr>
              <w:spacing w:before="3" w:line="260" w:lineRule="exact"/>
              <w:ind w:right="333"/>
              <w:rPr>
                <w:spacing w:val="-1"/>
                <w:sz w:val="22"/>
                <w:szCs w:val="22"/>
              </w:rPr>
            </w:pPr>
            <w:r w:rsidRPr="003370A5">
              <w:rPr>
                <w:spacing w:val="-1"/>
                <w:sz w:val="22"/>
                <w:szCs w:val="22"/>
              </w:rPr>
              <w:t>Friday</w:t>
            </w:r>
          </w:p>
        </w:tc>
        <w:tc>
          <w:tcPr>
            <w:tcW w:w="1260" w:type="dxa"/>
            <w:tcBorders>
              <w:top w:val="single" w:sz="8" w:space="0" w:color="D9D9D9"/>
              <w:left w:val="dotted" w:sz="6" w:space="0" w:color="AAAAAA"/>
              <w:bottom w:val="single" w:sz="8" w:space="0" w:color="D9D9D9"/>
              <w:right w:val="dotted" w:sz="6" w:space="0" w:color="AAAAAA"/>
            </w:tcBorders>
            <w:shd w:val="clear" w:color="auto" w:fill="D9D9D9"/>
          </w:tcPr>
          <w:p w:rsidR="00317D8A" w:rsidRPr="003370A5" w:rsidRDefault="00317D8A" w:rsidP="00BA6298">
            <w:pPr>
              <w:spacing w:before="3" w:line="260" w:lineRule="exact"/>
              <w:ind w:right="333"/>
              <w:rPr>
                <w:spacing w:val="-1"/>
                <w:sz w:val="22"/>
                <w:szCs w:val="22"/>
              </w:rPr>
            </w:pPr>
            <w:r w:rsidRPr="003370A5">
              <w:rPr>
                <w:spacing w:val="-1"/>
                <w:sz w:val="22"/>
                <w:szCs w:val="22"/>
              </w:rPr>
              <w:t xml:space="preserve">July </w:t>
            </w:r>
            <w:r w:rsidR="000B335C">
              <w:rPr>
                <w:spacing w:val="-1"/>
                <w:sz w:val="22"/>
                <w:szCs w:val="22"/>
              </w:rPr>
              <w:t>5</w:t>
            </w:r>
          </w:p>
        </w:tc>
        <w:tc>
          <w:tcPr>
            <w:tcW w:w="4960" w:type="dxa"/>
            <w:tcBorders>
              <w:top w:val="single" w:sz="8" w:space="0" w:color="D9D9D9"/>
              <w:left w:val="dotted" w:sz="6" w:space="0" w:color="AAAAAA"/>
              <w:bottom w:val="single" w:sz="8" w:space="0" w:color="D9D9D9"/>
              <w:right w:val="dotted" w:sz="6" w:space="0" w:color="AAAAAA"/>
            </w:tcBorders>
            <w:shd w:val="clear" w:color="auto" w:fill="D9D9D9"/>
          </w:tcPr>
          <w:p w:rsidR="00317D8A" w:rsidRPr="003370A5" w:rsidRDefault="00317D8A" w:rsidP="00BA6298">
            <w:pPr>
              <w:spacing w:before="3" w:line="260" w:lineRule="exact"/>
              <w:ind w:right="333"/>
              <w:rPr>
                <w:spacing w:val="-1"/>
                <w:sz w:val="22"/>
                <w:szCs w:val="22"/>
              </w:rPr>
            </w:pPr>
            <w:r w:rsidRPr="003370A5">
              <w:rPr>
                <w:spacing w:val="-1"/>
                <w:sz w:val="22"/>
                <w:szCs w:val="22"/>
              </w:rPr>
              <w:t>“After” Journal Reflection Due on Scholar by</w:t>
            </w:r>
            <w:r w:rsidR="003370A5">
              <w:rPr>
                <w:spacing w:val="-1"/>
                <w:sz w:val="22"/>
                <w:szCs w:val="22"/>
              </w:rPr>
              <w:t xml:space="preserve"> </w:t>
            </w:r>
            <w:r w:rsidRPr="003370A5">
              <w:rPr>
                <w:spacing w:val="-1"/>
                <w:sz w:val="22"/>
                <w:szCs w:val="22"/>
              </w:rPr>
              <w:t>11:59pm</w:t>
            </w:r>
          </w:p>
        </w:tc>
        <w:tc>
          <w:tcPr>
            <w:tcW w:w="3493" w:type="dxa"/>
            <w:tcBorders>
              <w:top w:val="single" w:sz="8" w:space="0" w:color="D9D9D9"/>
              <w:left w:val="dotted" w:sz="6" w:space="0" w:color="AAAAAA"/>
              <w:bottom w:val="single" w:sz="8" w:space="0" w:color="D9D9D9"/>
              <w:right w:val="dotted" w:sz="6" w:space="0" w:color="AAAAAA"/>
            </w:tcBorders>
            <w:shd w:val="clear" w:color="auto" w:fill="D9D9D9"/>
          </w:tcPr>
          <w:p w:rsidR="00317D8A" w:rsidRPr="003370A5" w:rsidRDefault="00317D8A" w:rsidP="00620998">
            <w:pPr>
              <w:spacing w:before="3" w:line="260" w:lineRule="exact"/>
              <w:ind w:right="333"/>
              <w:rPr>
                <w:spacing w:val="-1"/>
                <w:sz w:val="22"/>
                <w:szCs w:val="22"/>
              </w:rPr>
            </w:pPr>
            <w:r w:rsidRPr="003370A5">
              <w:rPr>
                <w:spacing w:val="-1"/>
                <w:sz w:val="22"/>
                <w:szCs w:val="22"/>
              </w:rPr>
              <w:t xml:space="preserve">Students must complete CQ assessment (T2) in order to write their “after” journal reflection. </w:t>
            </w:r>
          </w:p>
        </w:tc>
      </w:tr>
      <w:tr w:rsidR="00317D8A" w:rsidRPr="003370A5" w:rsidTr="002C292F">
        <w:trPr>
          <w:trHeight w:hRule="exact" w:val="542"/>
        </w:trPr>
        <w:tc>
          <w:tcPr>
            <w:tcW w:w="1522" w:type="dxa"/>
            <w:tcBorders>
              <w:top w:val="single" w:sz="8" w:space="0" w:color="D9D9D9"/>
              <w:left w:val="dotted" w:sz="6" w:space="0" w:color="AAAAAA"/>
              <w:bottom w:val="dotted" w:sz="6" w:space="0" w:color="AAAAAA"/>
              <w:right w:val="dotted" w:sz="6" w:space="0" w:color="AAAAAA"/>
            </w:tcBorders>
            <w:shd w:val="clear" w:color="auto" w:fill="D9D9D9"/>
          </w:tcPr>
          <w:p w:rsidR="00317D8A" w:rsidRPr="003370A5" w:rsidRDefault="00317D8A" w:rsidP="00BA6298">
            <w:pPr>
              <w:spacing w:before="3" w:line="260" w:lineRule="exact"/>
              <w:ind w:right="333"/>
              <w:rPr>
                <w:spacing w:val="-1"/>
                <w:sz w:val="22"/>
                <w:szCs w:val="22"/>
              </w:rPr>
            </w:pPr>
            <w:r w:rsidRPr="003370A5">
              <w:rPr>
                <w:spacing w:val="-1"/>
                <w:sz w:val="22"/>
                <w:szCs w:val="22"/>
              </w:rPr>
              <w:t>Sunday</w:t>
            </w:r>
          </w:p>
        </w:tc>
        <w:tc>
          <w:tcPr>
            <w:tcW w:w="1260" w:type="dxa"/>
            <w:tcBorders>
              <w:top w:val="single" w:sz="8" w:space="0" w:color="D9D9D9"/>
              <w:left w:val="dotted" w:sz="6" w:space="0" w:color="AAAAAA"/>
              <w:bottom w:val="dotted" w:sz="6" w:space="0" w:color="AAAAAA"/>
              <w:right w:val="dotted" w:sz="6" w:space="0" w:color="AAAAAA"/>
            </w:tcBorders>
            <w:shd w:val="clear" w:color="auto" w:fill="D9D9D9"/>
          </w:tcPr>
          <w:p w:rsidR="00317D8A" w:rsidRPr="003370A5" w:rsidRDefault="00317D8A" w:rsidP="00BA6298">
            <w:pPr>
              <w:spacing w:before="3" w:line="260" w:lineRule="exact"/>
              <w:ind w:right="333"/>
              <w:rPr>
                <w:spacing w:val="-1"/>
                <w:sz w:val="22"/>
                <w:szCs w:val="22"/>
              </w:rPr>
            </w:pPr>
            <w:r w:rsidRPr="003370A5">
              <w:rPr>
                <w:spacing w:val="-1"/>
                <w:sz w:val="22"/>
                <w:szCs w:val="22"/>
              </w:rPr>
              <w:t>July 2</w:t>
            </w:r>
            <w:r w:rsidR="000B335C">
              <w:rPr>
                <w:spacing w:val="-1"/>
                <w:sz w:val="22"/>
                <w:szCs w:val="22"/>
              </w:rPr>
              <w:t>1</w:t>
            </w:r>
          </w:p>
        </w:tc>
        <w:tc>
          <w:tcPr>
            <w:tcW w:w="4960" w:type="dxa"/>
            <w:tcBorders>
              <w:top w:val="single" w:sz="8" w:space="0" w:color="D9D9D9"/>
              <w:left w:val="dotted" w:sz="6" w:space="0" w:color="AAAAAA"/>
              <w:bottom w:val="dotted" w:sz="6" w:space="0" w:color="AAAAAA"/>
              <w:right w:val="dotted" w:sz="6" w:space="0" w:color="AAAAAA"/>
            </w:tcBorders>
            <w:shd w:val="clear" w:color="auto" w:fill="D9D9D9"/>
          </w:tcPr>
          <w:p w:rsidR="00317D8A" w:rsidRPr="003370A5" w:rsidRDefault="00317D8A" w:rsidP="00BA6298">
            <w:pPr>
              <w:spacing w:before="3" w:line="260" w:lineRule="exact"/>
              <w:ind w:right="333"/>
              <w:rPr>
                <w:spacing w:val="-1"/>
                <w:sz w:val="22"/>
                <w:szCs w:val="22"/>
              </w:rPr>
            </w:pPr>
            <w:r w:rsidRPr="003370A5">
              <w:rPr>
                <w:spacing w:val="-1"/>
                <w:sz w:val="22"/>
                <w:szCs w:val="22"/>
              </w:rPr>
              <w:t>Final Essay Due on Scholar by 11:59pm</w:t>
            </w:r>
          </w:p>
        </w:tc>
        <w:tc>
          <w:tcPr>
            <w:tcW w:w="3493" w:type="dxa"/>
            <w:tcBorders>
              <w:top w:val="single" w:sz="8" w:space="0" w:color="D9D9D9"/>
              <w:left w:val="dotted" w:sz="6" w:space="0" w:color="AAAAAA"/>
              <w:bottom w:val="dotted" w:sz="6" w:space="0" w:color="AAAAAA"/>
              <w:right w:val="dotted" w:sz="6" w:space="0" w:color="AAAAAA"/>
            </w:tcBorders>
            <w:shd w:val="clear" w:color="auto" w:fill="D9D9D9"/>
          </w:tcPr>
          <w:p w:rsidR="00317D8A" w:rsidRPr="003370A5" w:rsidRDefault="00317D8A" w:rsidP="00317D8A">
            <w:pPr>
              <w:spacing w:before="3" w:line="260" w:lineRule="exact"/>
              <w:ind w:left="119" w:right="333"/>
              <w:rPr>
                <w:spacing w:val="-1"/>
                <w:sz w:val="22"/>
                <w:szCs w:val="22"/>
              </w:rPr>
            </w:pPr>
          </w:p>
        </w:tc>
      </w:tr>
    </w:tbl>
    <w:p w:rsidR="00287BAF" w:rsidRDefault="00287BAF" w:rsidP="001C31DD">
      <w:pPr>
        <w:spacing w:before="3" w:line="260" w:lineRule="exact"/>
        <w:ind w:right="333"/>
        <w:rPr>
          <w:spacing w:val="-1"/>
          <w:sz w:val="23"/>
          <w:szCs w:val="23"/>
        </w:rPr>
      </w:pPr>
    </w:p>
    <w:p w:rsidR="00213E36" w:rsidRDefault="00213E36">
      <w:pPr>
        <w:spacing w:before="3" w:line="260" w:lineRule="exact"/>
        <w:ind w:right="333"/>
      </w:pPr>
    </w:p>
    <w:sectPr w:rsidR="00213E36" w:rsidSect="002F1991">
      <w:footerReference w:type="default" r:id="rId13"/>
      <w:pgSz w:w="12240" w:h="15840"/>
      <w:pgMar w:top="600" w:right="600" w:bottom="280" w:left="560" w:header="0" w:footer="77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51" w:rsidRDefault="003E6E51">
      <w:r>
        <w:separator/>
      </w:r>
    </w:p>
  </w:endnote>
  <w:endnote w:type="continuationSeparator" w:id="0">
    <w:p w:rsidR="003E6E51" w:rsidRDefault="003E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20" w:rsidRDefault="002E2C20">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51" w:rsidRDefault="003E6E51">
      <w:r>
        <w:separator/>
      </w:r>
    </w:p>
  </w:footnote>
  <w:footnote w:type="continuationSeparator" w:id="0">
    <w:p w:rsidR="003E6E51" w:rsidRDefault="003E6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E2C"/>
    <w:multiLevelType w:val="hybridMultilevel"/>
    <w:tmpl w:val="CC0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16AEC"/>
    <w:multiLevelType w:val="hybridMultilevel"/>
    <w:tmpl w:val="6D026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17ED4"/>
    <w:multiLevelType w:val="hybridMultilevel"/>
    <w:tmpl w:val="7A047CE2"/>
    <w:lvl w:ilvl="0" w:tplc="0409000F">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nsid w:val="2DC05F26"/>
    <w:multiLevelType w:val="multilevel"/>
    <w:tmpl w:val="E3CE05E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3C012815"/>
    <w:multiLevelType w:val="hybridMultilevel"/>
    <w:tmpl w:val="AA98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77FC7"/>
    <w:multiLevelType w:val="multilevel"/>
    <w:tmpl w:val="9D52F3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26906E7"/>
    <w:multiLevelType w:val="multilevel"/>
    <w:tmpl w:val="055E4F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DC412B7"/>
    <w:multiLevelType w:val="multilevel"/>
    <w:tmpl w:val="70CA7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55D92C56"/>
    <w:multiLevelType w:val="hybridMultilevel"/>
    <w:tmpl w:val="2EBA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5158A"/>
    <w:multiLevelType w:val="hybridMultilevel"/>
    <w:tmpl w:val="FED0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92E5D"/>
    <w:multiLevelType w:val="hybridMultilevel"/>
    <w:tmpl w:val="DD2E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87FDB"/>
    <w:multiLevelType w:val="hybridMultilevel"/>
    <w:tmpl w:val="25B64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43089"/>
    <w:multiLevelType w:val="hybridMultilevel"/>
    <w:tmpl w:val="77D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235BD"/>
    <w:multiLevelType w:val="hybridMultilevel"/>
    <w:tmpl w:val="1264F5B4"/>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7"/>
  </w:num>
  <w:num w:numId="2">
    <w:abstractNumId w:val="8"/>
  </w:num>
  <w:num w:numId="3">
    <w:abstractNumId w:val="10"/>
  </w:num>
  <w:num w:numId="4">
    <w:abstractNumId w:val="11"/>
  </w:num>
  <w:num w:numId="5">
    <w:abstractNumId w:val="9"/>
  </w:num>
  <w:num w:numId="6">
    <w:abstractNumId w:val="1"/>
  </w:num>
  <w:num w:numId="7">
    <w:abstractNumId w:val="0"/>
  </w:num>
  <w:num w:numId="8">
    <w:abstractNumId w:val="5"/>
  </w:num>
  <w:num w:numId="9">
    <w:abstractNumId w:val="6"/>
  </w:num>
  <w:num w:numId="10">
    <w:abstractNumId w:val="3"/>
  </w:num>
  <w:num w:numId="11">
    <w:abstractNumId w:val="2"/>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5E"/>
    <w:rsid w:val="00010720"/>
    <w:rsid w:val="00016F64"/>
    <w:rsid w:val="00026297"/>
    <w:rsid w:val="00030D0B"/>
    <w:rsid w:val="000367BE"/>
    <w:rsid w:val="0004154A"/>
    <w:rsid w:val="0005096E"/>
    <w:rsid w:val="00067F26"/>
    <w:rsid w:val="00074167"/>
    <w:rsid w:val="000747CF"/>
    <w:rsid w:val="00077065"/>
    <w:rsid w:val="000B2061"/>
    <w:rsid w:val="000B335C"/>
    <w:rsid w:val="000C60FE"/>
    <w:rsid w:val="000D7758"/>
    <w:rsid w:val="000E11DB"/>
    <w:rsid w:val="000F412B"/>
    <w:rsid w:val="000F44A3"/>
    <w:rsid w:val="000F7086"/>
    <w:rsid w:val="00121218"/>
    <w:rsid w:val="00124A35"/>
    <w:rsid w:val="00154CB8"/>
    <w:rsid w:val="00165F85"/>
    <w:rsid w:val="00177CB5"/>
    <w:rsid w:val="00183558"/>
    <w:rsid w:val="0018584B"/>
    <w:rsid w:val="0019025A"/>
    <w:rsid w:val="00191DFE"/>
    <w:rsid w:val="001979E6"/>
    <w:rsid w:val="00197A6C"/>
    <w:rsid w:val="001B391B"/>
    <w:rsid w:val="001C31DD"/>
    <w:rsid w:val="001C37F9"/>
    <w:rsid w:val="001C7215"/>
    <w:rsid w:val="001D26F3"/>
    <w:rsid w:val="001D4140"/>
    <w:rsid w:val="001E34B5"/>
    <w:rsid w:val="001E6CD4"/>
    <w:rsid w:val="001F4ED3"/>
    <w:rsid w:val="00213E36"/>
    <w:rsid w:val="0021423F"/>
    <w:rsid w:val="00216078"/>
    <w:rsid w:val="00243E72"/>
    <w:rsid w:val="00244744"/>
    <w:rsid w:val="00265329"/>
    <w:rsid w:val="00287BAF"/>
    <w:rsid w:val="002A7A37"/>
    <w:rsid w:val="002C292F"/>
    <w:rsid w:val="002C3128"/>
    <w:rsid w:val="002C52D7"/>
    <w:rsid w:val="002D0F1B"/>
    <w:rsid w:val="002D2A5D"/>
    <w:rsid w:val="002D4A30"/>
    <w:rsid w:val="002E2C20"/>
    <w:rsid w:val="002F1991"/>
    <w:rsid w:val="00302FBD"/>
    <w:rsid w:val="0031139C"/>
    <w:rsid w:val="00316B68"/>
    <w:rsid w:val="00317D8A"/>
    <w:rsid w:val="00327D13"/>
    <w:rsid w:val="00330AD8"/>
    <w:rsid w:val="003319FB"/>
    <w:rsid w:val="003342FD"/>
    <w:rsid w:val="003370A5"/>
    <w:rsid w:val="003405AD"/>
    <w:rsid w:val="00344B49"/>
    <w:rsid w:val="0036707B"/>
    <w:rsid w:val="003743E4"/>
    <w:rsid w:val="00375C1A"/>
    <w:rsid w:val="003817ED"/>
    <w:rsid w:val="00381973"/>
    <w:rsid w:val="00384B58"/>
    <w:rsid w:val="003B4999"/>
    <w:rsid w:val="003C322E"/>
    <w:rsid w:val="003D035C"/>
    <w:rsid w:val="003D0500"/>
    <w:rsid w:val="003D5A6E"/>
    <w:rsid w:val="003E6D1E"/>
    <w:rsid w:val="003E6E51"/>
    <w:rsid w:val="003F28B9"/>
    <w:rsid w:val="00427198"/>
    <w:rsid w:val="00433F68"/>
    <w:rsid w:val="00437275"/>
    <w:rsid w:val="00440A0E"/>
    <w:rsid w:val="00466290"/>
    <w:rsid w:val="004836AC"/>
    <w:rsid w:val="004A1575"/>
    <w:rsid w:val="004B31B6"/>
    <w:rsid w:val="004D1AED"/>
    <w:rsid w:val="004D56E8"/>
    <w:rsid w:val="004D57BE"/>
    <w:rsid w:val="004F1E38"/>
    <w:rsid w:val="004F74B3"/>
    <w:rsid w:val="005006B4"/>
    <w:rsid w:val="0051004A"/>
    <w:rsid w:val="0051465E"/>
    <w:rsid w:val="00515FE2"/>
    <w:rsid w:val="00524BFF"/>
    <w:rsid w:val="005318A5"/>
    <w:rsid w:val="00582015"/>
    <w:rsid w:val="005A4ACA"/>
    <w:rsid w:val="005B4818"/>
    <w:rsid w:val="005C293C"/>
    <w:rsid w:val="00603128"/>
    <w:rsid w:val="0060718B"/>
    <w:rsid w:val="00614774"/>
    <w:rsid w:val="00620998"/>
    <w:rsid w:val="00622769"/>
    <w:rsid w:val="00626901"/>
    <w:rsid w:val="0064403B"/>
    <w:rsid w:val="0066207D"/>
    <w:rsid w:val="00666986"/>
    <w:rsid w:val="0069658A"/>
    <w:rsid w:val="006A1BDD"/>
    <w:rsid w:val="006B0B25"/>
    <w:rsid w:val="006B1EE1"/>
    <w:rsid w:val="006D2289"/>
    <w:rsid w:val="006D3EB2"/>
    <w:rsid w:val="006F459A"/>
    <w:rsid w:val="00704EF0"/>
    <w:rsid w:val="00717464"/>
    <w:rsid w:val="00726FCA"/>
    <w:rsid w:val="0073540B"/>
    <w:rsid w:val="0074014E"/>
    <w:rsid w:val="00745034"/>
    <w:rsid w:val="00760AC0"/>
    <w:rsid w:val="00760E32"/>
    <w:rsid w:val="00791A0A"/>
    <w:rsid w:val="007B60E6"/>
    <w:rsid w:val="007D47F3"/>
    <w:rsid w:val="007E269E"/>
    <w:rsid w:val="007E30F2"/>
    <w:rsid w:val="007E3644"/>
    <w:rsid w:val="007E3824"/>
    <w:rsid w:val="00806CAD"/>
    <w:rsid w:val="00820A7D"/>
    <w:rsid w:val="008301A1"/>
    <w:rsid w:val="008349CC"/>
    <w:rsid w:val="00835B55"/>
    <w:rsid w:val="008422BE"/>
    <w:rsid w:val="0085536F"/>
    <w:rsid w:val="00867EC9"/>
    <w:rsid w:val="008742D1"/>
    <w:rsid w:val="00884753"/>
    <w:rsid w:val="008868D6"/>
    <w:rsid w:val="00887EF2"/>
    <w:rsid w:val="00894157"/>
    <w:rsid w:val="008C6049"/>
    <w:rsid w:val="008D2852"/>
    <w:rsid w:val="008D42CC"/>
    <w:rsid w:val="008D6B61"/>
    <w:rsid w:val="008E5FD6"/>
    <w:rsid w:val="008F15DC"/>
    <w:rsid w:val="008F6D6D"/>
    <w:rsid w:val="0090502F"/>
    <w:rsid w:val="0091684E"/>
    <w:rsid w:val="009242B4"/>
    <w:rsid w:val="00927890"/>
    <w:rsid w:val="00972B58"/>
    <w:rsid w:val="009A7582"/>
    <w:rsid w:val="009B7CF0"/>
    <w:rsid w:val="009C41E2"/>
    <w:rsid w:val="009D6E61"/>
    <w:rsid w:val="009E659C"/>
    <w:rsid w:val="009F36F0"/>
    <w:rsid w:val="00A0498D"/>
    <w:rsid w:val="00A13F8B"/>
    <w:rsid w:val="00A2425D"/>
    <w:rsid w:val="00A2518D"/>
    <w:rsid w:val="00A31C0A"/>
    <w:rsid w:val="00A33A28"/>
    <w:rsid w:val="00A5657E"/>
    <w:rsid w:val="00A914A6"/>
    <w:rsid w:val="00AA42B0"/>
    <w:rsid w:val="00AB3831"/>
    <w:rsid w:val="00AB6DAD"/>
    <w:rsid w:val="00AC14D5"/>
    <w:rsid w:val="00AC57BC"/>
    <w:rsid w:val="00AC789F"/>
    <w:rsid w:val="00AD48EF"/>
    <w:rsid w:val="00AF47F2"/>
    <w:rsid w:val="00B05F26"/>
    <w:rsid w:val="00B132AD"/>
    <w:rsid w:val="00B31350"/>
    <w:rsid w:val="00B40671"/>
    <w:rsid w:val="00B44611"/>
    <w:rsid w:val="00B50512"/>
    <w:rsid w:val="00B50B3E"/>
    <w:rsid w:val="00B524E0"/>
    <w:rsid w:val="00B56F54"/>
    <w:rsid w:val="00B95B86"/>
    <w:rsid w:val="00BA3490"/>
    <w:rsid w:val="00BA6298"/>
    <w:rsid w:val="00BC1208"/>
    <w:rsid w:val="00BC616E"/>
    <w:rsid w:val="00BD2AD5"/>
    <w:rsid w:val="00BD436A"/>
    <w:rsid w:val="00BF6C19"/>
    <w:rsid w:val="00C018E5"/>
    <w:rsid w:val="00C02C7B"/>
    <w:rsid w:val="00C1164E"/>
    <w:rsid w:val="00C42ED6"/>
    <w:rsid w:val="00C43F89"/>
    <w:rsid w:val="00C52D12"/>
    <w:rsid w:val="00C84047"/>
    <w:rsid w:val="00CA06C8"/>
    <w:rsid w:val="00CA1208"/>
    <w:rsid w:val="00CB39A5"/>
    <w:rsid w:val="00CC6BFB"/>
    <w:rsid w:val="00CE2CC6"/>
    <w:rsid w:val="00CE3088"/>
    <w:rsid w:val="00CE3B89"/>
    <w:rsid w:val="00CE505F"/>
    <w:rsid w:val="00CF4802"/>
    <w:rsid w:val="00D040D5"/>
    <w:rsid w:val="00D052C5"/>
    <w:rsid w:val="00D20654"/>
    <w:rsid w:val="00D3344D"/>
    <w:rsid w:val="00D362A4"/>
    <w:rsid w:val="00D44CBE"/>
    <w:rsid w:val="00D51AED"/>
    <w:rsid w:val="00D63F6C"/>
    <w:rsid w:val="00D7505C"/>
    <w:rsid w:val="00D90EA3"/>
    <w:rsid w:val="00DA2CC0"/>
    <w:rsid w:val="00DA590D"/>
    <w:rsid w:val="00DB128E"/>
    <w:rsid w:val="00DB2E28"/>
    <w:rsid w:val="00DC2622"/>
    <w:rsid w:val="00DC6B77"/>
    <w:rsid w:val="00DD5E96"/>
    <w:rsid w:val="00DE5A71"/>
    <w:rsid w:val="00E22AC2"/>
    <w:rsid w:val="00E4346D"/>
    <w:rsid w:val="00E45650"/>
    <w:rsid w:val="00E467CF"/>
    <w:rsid w:val="00E514F7"/>
    <w:rsid w:val="00E52EAF"/>
    <w:rsid w:val="00E55CE8"/>
    <w:rsid w:val="00E64053"/>
    <w:rsid w:val="00E81313"/>
    <w:rsid w:val="00E91F10"/>
    <w:rsid w:val="00E9491E"/>
    <w:rsid w:val="00E976C2"/>
    <w:rsid w:val="00EA561F"/>
    <w:rsid w:val="00EB2913"/>
    <w:rsid w:val="00EB52D9"/>
    <w:rsid w:val="00EB6558"/>
    <w:rsid w:val="00ED3A48"/>
    <w:rsid w:val="00ED7511"/>
    <w:rsid w:val="00EF76E5"/>
    <w:rsid w:val="00F02715"/>
    <w:rsid w:val="00F401D3"/>
    <w:rsid w:val="00F411F6"/>
    <w:rsid w:val="00F52F93"/>
    <w:rsid w:val="00F56218"/>
    <w:rsid w:val="00F62EBA"/>
    <w:rsid w:val="00F7352D"/>
    <w:rsid w:val="00F73DAC"/>
    <w:rsid w:val="00F8628F"/>
    <w:rsid w:val="00F91B2B"/>
    <w:rsid w:val="00FA33AB"/>
    <w:rsid w:val="00FB1ADB"/>
    <w:rsid w:val="00FC1848"/>
    <w:rsid w:val="00FC3D36"/>
    <w:rsid w:val="00FD45ED"/>
    <w:rsid w:val="00FD620E"/>
    <w:rsid w:val="00FE253D"/>
    <w:rsid w:val="00FE2695"/>
    <w:rsid w:val="00FE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F74B3"/>
    <w:pPr>
      <w:ind w:left="720"/>
      <w:contextualSpacing/>
    </w:pPr>
  </w:style>
  <w:style w:type="paragraph" w:styleId="BalloonText">
    <w:name w:val="Balloon Text"/>
    <w:basedOn w:val="Normal"/>
    <w:link w:val="BalloonTextChar"/>
    <w:uiPriority w:val="99"/>
    <w:semiHidden/>
    <w:unhideWhenUsed/>
    <w:rsid w:val="0004154A"/>
    <w:rPr>
      <w:rFonts w:ascii="Tahoma" w:hAnsi="Tahoma" w:cs="Tahoma"/>
      <w:sz w:val="16"/>
      <w:szCs w:val="16"/>
    </w:rPr>
  </w:style>
  <w:style w:type="character" w:customStyle="1" w:styleId="BalloonTextChar">
    <w:name w:val="Balloon Text Char"/>
    <w:basedOn w:val="DefaultParagraphFont"/>
    <w:link w:val="BalloonText"/>
    <w:uiPriority w:val="99"/>
    <w:semiHidden/>
    <w:rsid w:val="0004154A"/>
    <w:rPr>
      <w:rFonts w:ascii="Tahoma" w:hAnsi="Tahoma" w:cs="Tahoma"/>
      <w:sz w:val="16"/>
      <w:szCs w:val="16"/>
    </w:rPr>
  </w:style>
  <w:style w:type="character" w:styleId="Hyperlink">
    <w:name w:val="Hyperlink"/>
    <w:basedOn w:val="DefaultParagraphFont"/>
    <w:uiPriority w:val="99"/>
    <w:unhideWhenUsed/>
    <w:rsid w:val="00433F68"/>
    <w:rPr>
      <w:color w:val="0000FF" w:themeColor="hyperlink"/>
      <w:u w:val="single"/>
    </w:rPr>
  </w:style>
  <w:style w:type="paragraph" w:styleId="Header">
    <w:name w:val="header"/>
    <w:basedOn w:val="Normal"/>
    <w:link w:val="HeaderChar"/>
    <w:uiPriority w:val="99"/>
    <w:unhideWhenUsed/>
    <w:rsid w:val="004D1AED"/>
    <w:pPr>
      <w:tabs>
        <w:tab w:val="center" w:pos="4680"/>
        <w:tab w:val="right" w:pos="9360"/>
      </w:tabs>
    </w:pPr>
  </w:style>
  <w:style w:type="character" w:customStyle="1" w:styleId="HeaderChar">
    <w:name w:val="Header Char"/>
    <w:basedOn w:val="DefaultParagraphFont"/>
    <w:link w:val="Header"/>
    <w:uiPriority w:val="99"/>
    <w:rsid w:val="004D1AED"/>
  </w:style>
  <w:style w:type="paragraph" w:styleId="Footer">
    <w:name w:val="footer"/>
    <w:basedOn w:val="Normal"/>
    <w:link w:val="FooterChar"/>
    <w:uiPriority w:val="99"/>
    <w:unhideWhenUsed/>
    <w:rsid w:val="004D1AED"/>
    <w:pPr>
      <w:tabs>
        <w:tab w:val="center" w:pos="4680"/>
        <w:tab w:val="right" w:pos="9360"/>
      </w:tabs>
    </w:pPr>
  </w:style>
  <w:style w:type="character" w:customStyle="1" w:styleId="FooterChar">
    <w:name w:val="Footer Char"/>
    <w:basedOn w:val="DefaultParagraphFont"/>
    <w:link w:val="Footer"/>
    <w:uiPriority w:val="99"/>
    <w:rsid w:val="004D1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F74B3"/>
    <w:pPr>
      <w:ind w:left="720"/>
      <w:contextualSpacing/>
    </w:pPr>
  </w:style>
  <w:style w:type="paragraph" w:styleId="BalloonText">
    <w:name w:val="Balloon Text"/>
    <w:basedOn w:val="Normal"/>
    <w:link w:val="BalloonTextChar"/>
    <w:uiPriority w:val="99"/>
    <w:semiHidden/>
    <w:unhideWhenUsed/>
    <w:rsid w:val="0004154A"/>
    <w:rPr>
      <w:rFonts w:ascii="Tahoma" w:hAnsi="Tahoma" w:cs="Tahoma"/>
      <w:sz w:val="16"/>
      <w:szCs w:val="16"/>
    </w:rPr>
  </w:style>
  <w:style w:type="character" w:customStyle="1" w:styleId="BalloonTextChar">
    <w:name w:val="Balloon Text Char"/>
    <w:basedOn w:val="DefaultParagraphFont"/>
    <w:link w:val="BalloonText"/>
    <w:uiPriority w:val="99"/>
    <w:semiHidden/>
    <w:rsid w:val="0004154A"/>
    <w:rPr>
      <w:rFonts w:ascii="Tahoma" w:hAnsi="Tahoma" w:cs="Tahoma"/>
      <w:sz w:val="16"/>
      <w:szCs w:val="16"/>
    </w:rPr>
  </w:style>
  <w:style w:type="character" w:styleId="Hyperlink">
    <w:name w:val="Hyperlink"/>
    <w:basedOn w:val="DefaultParagraphFont"/>
    <w:uiPriority w:val="99"/>
    <w:unhideWhenUsed/>
    <w:rsid w:val="00433F68"/>
    <w:rPr>
      <w:color w:val="0000FF" w:themeColor="hyperlink"/>
      <w:u w:val="single"/>
    </w:rPr>
  </w:style>
  <w:style w:type="paragraph" w:styleId="Header">
    <w:name w:val="header"/>
    <w:basedOn w:val="Normal"/>
    <w:link w:val="HeaderChar"/>
    <w:uiPriority w:val="99"/>
    <w:unhideWhenUsed/>
    <w:rsid w:val="004D1AED"/>
    <w:pPr>
      <w:tabs>
        <w:tab w:val="center" w:pos="4680"/>
        <w:tab w:val="right" w:pos="9360"/>
      </w:tabs>
    </w:pPr>
  </w:style>
  <w:style w:type="character" w:customStyle="1" w:styleId="HeaderChar">
    <w:name w:val="Header Char"/>
    <w:basedOn w:val="DefaultParagraphFont"/>
    <w:link w:val="Header"/>
    <w:uiPriority w:val="99"/>
    <w:rsid w:val="004D1AED"/>
  </w:style>
  <w:style w:type="paragraph" w:styleId="Footer">
    <w:name w:val="footer"/>
    <w:basedOn w:val="Normal"/>
    <w:link w:val="FooterChar"/>
    <w:uiPriority w:val="99"/>
    <w:unhideWhenUsed/>
    <w:rsid w:val="004D1AED"/>
    <w:pPr>
      <w:tabs>
        <w:tab w:val="center" w:pos="4680"/>
        <w:tab w:val="right" w:pos="9360"/>
      </w:tabs>
    </w:pPr>
  </w:style>
  <w:style w:type="character" w:customStyle="1" w:styleId="FooterChar">
    <w:name w:val="Footer Char"/>
    <w:basedOn w:val="DefaultParagraphFont"/>
    <w:link w:val="Footer"/>
    <w:uiPriority w:val="99"/>
    <w:rsid w:val="004D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eert-hofstede.com/countr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ert-hofstede.com/national-cultur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eert-hofstede.com/national-culture.html" TargetMode="External"/><Relationship Id="rId4" Type="http://schemas.microsoft.com/office/2007/relationships/stylesWithEffects" Target="stylesWithEffects.xml"/><Relationship Id="rId9" Type="http://schemas.openxmlformats.org/officeDocument/2006/relationships/hyperlink" Target="http://globe.bus.sfu.ca/results/countries/RUS?menu=coun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2E38-AEA8-4D54-9172-8C7A225E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Qingyan Tian</dc:creator>
  <cp:lastModifiedBy>Windows User</cp:lastModifiedBy>
  <cp:revision>2</cp:revision>
  <cp:lastPrinted>2019-04-09T22:37:00Z</cp:lastPrinted>
  <dcterms:created xsi:type="dcterms:W3CDTF">2019-07-26T15:05:00Z</dcterms:created>
  <dcterms:modified xsi:type="dcterms:W3CDTF">2019-07-26T15:05:00Z</dcterms:modified>
</cp:coreProperties>
</file>